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49" w:rsidRDefault="00230449">
      <w:pPr>
        <w:jc w:val="center"/>
        <w:rPr>
          <w:b/>
          <w:bCs/>
          <w:i/>
          <w:iCs/>
          <w:color w:val="1F497D" w:themeColor="text2"/>
          <w:sz w:val="44"/>
          <w:lang w:val="en-US"/>
        </w:rPr>
      </w:pPr>
      <w:r>
        <w:rPr>
          <w:b/>
          <w:noProof/>
          <w:sz w:val="32"/>
          <w:szCs w:val="32"/>
          <w:lang w:eastAsia="bg-BG"/>
        </w:rPr>
        <w:drawing>
          <wp:inline distT="0" distB="0" distL="0" distR="0" wp14:anchorId="28756CA3" wp14:editId="3BD562AF">
            <wp:extent cx="3284115" cy="2720340"/>
            <wp:effectExtent l="0" t="0" r="0" b="3810"/>
            <wp:docPr id="1" name="Picture 1" descr="D:\Documents\Tenis documenti\Лукови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is documenti\Луковит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93" cy="27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A6" w:rsidRPr="00860687" w:rsidRDefault="0037576B">
      <w:pPr>
        <w:jc w:val="center"/>
        <w:rPr>
          <w:b/>
          <w:bCs/>
          <w:i/>
          <w:iCs/>
          <w:color w:val="1F497D" w:themeColor="text2"/>
          <w:sz w:val="44"/>
        </w:rPr>
      </w:pPr>
      <w:r w:rsidRPr="00860687">
        <w:rPr>
          <w:b/>
          <w:bCs/>
          <w:i/>
          <w:iCs/>
          <w:color w:val="1F497D" w:themeColor="text2"/>
          <w:sz w:val="44"/>
        </w:rPr>
        <w:t>BULGARIAN TABLE TENNIS FEDERATION</w:t>
      </w:r>
    </w:p>
    <w:p w:rsidR="00860687" w:rsidRDefault="00860687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V</w:t>
      </w:r>
      <w:r w:rsidR="00513B4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  <w:lang w:val="en-US"/>
        </w:rPr>
        <w:t>th</w:t>
      </w:r>
      <w:proofErr w:type="spellEnd"/>
      <w:r w:rsidRPr="00860687">
        <w:rPr>
          <w:b/>
          <w:sz w:val="36"/>
          <w:szCs w:val="36"/>
          <w:lang w:val="en-US"/>
        </w:rPr>
        <w:t xml:space="preserve"> ANNUAL </w:t>
      </w:r>
      <w:r>
        <w:rPr>
          <w:b/>
          <w:sz w:val="36"/>
          <w:szCs w:val="36"/>
          <w:lang w:val="en-US"/>
        </w:rPr>
        <w:t xml:space="preserve">INTERNATIONAL </w:t>
      </w:r>
    </w:p>
    <w:p w:rsidR="00FE16A6" w:rsidRPr="00860687" w:rsidRDefault="00860687">
      <w:pPr>
        <w:jc w:val="center"/>
        <w:rPr>
          <w:b/>
          <w:sz w:val="36"/>
          <w:szCs w:val="36"/>
          <w:lang w:val="en-US"/>
        </w:rPr>
      </w:pPr>
      <w:r w:rsidRPr="00860687">
        <w:rPr>
          <w:b/>
          <w:sz w:val="36"/>
          <w:szCs w:val="36"/>
          <w:lang w:val="en-US"/>
        </w:rPr>
        <w:t>OPEN TABLE TENNIS TOURNAMENT</w:t>
      </w:r>
    </w:p>
    <w:p w:rsidR="00860687" w:rsidRPr="00860687" w:rsidRDefault="00860687">
      <w:pPr>
        <w:jc w:val="center"/>
        <w:rPr>
          <w:b/>
          <w:sz w:val="36"/>
          <w:szCs w:val="36"/>
          <w:lang w:val="en-US"/>
        </w:rPr>
      </w:pPr>
      <w:r w:rsidRPr="00860687">
        <w:rPr>
          <w:b/>
          <w:sz w:val="36"/>
          <w:szCs w:val="36"/>
          <w:lang w:val="en-US"/>
        </w:rPr>
        <w:t>“MIHAIL CHOLAKOV”</w:t>
      </w:r>
    </w:p>
    <w:p w:rsidR="00FE16A6" w:rsidRPr="00860687" w:rsidRDefault="0086068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LUKOVIT</w:t>
      </w:r>
    </w:p>
    <w:p w:rsidR="00FE16A6" w:rsidRDefault="0037576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32"/>
          <w:lang w:val="en-US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FE16A6" w:rsidRPr="00860687" w:rsidRDefault="00230449">
      <w:pPr>
        <w:rPr>
          <w:b/>
          <w:bCs/>
          <w:color w:val="000000"/>
          <w:sz w:val="32"/>
          <w:lang w:val="en-US"/>
        </w:rPr>
      </w:pPr>
      <w:r>
        <w:rPr>
          <w:noProof/>
          <w:lang w:eastAsia="bg-BG"/>
        </w:rPr>
        <w:drawing>
          <wp:inline distT="0" distB="0" distL="0" distR="0" wp14:anchorId="357A6C20" wp14:editId="3492D1BB">
            <wp:extent cx="1440180" cy="961816"/>
            <wp:effectExtent l="0" t="0" r="7620" b="0"/>
            <wp:docPr id="2" name="Picture 2" descr="http://samoistina.com/2/flag/bulgar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oistina.com/2/flag/bulgarfl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                                 </w:t>
      </w:r>
      <w:r>
        <w:rPr>
          <w:noProof/>
          <w:lang w:eastAsia="bg-BG"/>
        </w:rPr>
        <w:drawing>
          <wp:inline distT="0" distB="0" distL="0" distR="0" wp14:anchorId="7F84BF0F" wp14:editId="22A29145">
            <wp:extent cx="960120" cy="960120"/>
            <wp:effectExtent l="0" t="0" r="0" b="0"/>
            <wp:docPr id="3" name="Picture 3" descr="D:\Documents\Tenis documenti\Луковит\Община Луковит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is documenti\Луковит\Община Луковит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                  </w:t>
      </w:r>
      <w:r>
        <w:rPr>
          <w:noProof/>
          <w:lang w:val="en-US" w:eastAsia="bg-BG"/>
        </w:rPr>
        <w:tab/>
      </w:r>
      <w:r>
        <w:rPr>
          <w:noProof/>
          <w:lang w:eastAsia="bg-BG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7FB813FA" wp14:editId="53E34DB0">
            <wp:extent cx="655320" cy="956767"/>
            <wp:effectExtent l="0" t="0" r="0" b="0"/>
            <wp:docPr id="1060" name="Picture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2" descr="logo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t xml:space="preserve">             </w:t>
      </w:r>
    </w:p>
    <w:p w:rsidR="00FE16A6" w:rsidRPr="0097100E" w:rsidRDefault="0037576B">
      <w:pPr>
        <w:jc w:val="center"/>
        <w:rPr>
          <w:b/>
          <w:sz w:val="36"/>
          <w:szCs w:val="36"/>
          <w:u w:val="single"/>
          <w:lang w:val="en-US"/>
        </w:rPr>
      </w:pPr>
      <w:r w:rsidRPr="0097100E">
        <w:rPr>
          <w:b/>
          <w:sz w:val="36"/>
          <w:szCs w:val="36"/>
          <w:u w:val="single"/>
          <w:lang w:val="en-US"/>
        </w:rPr>
        <w:t>PROSPECTUS</w:t>
      </w:r>
    </w:p>
    <w:p w:rsidR="00FE16A6" w:rsidRDefault="00FE16A6">
      <w:pPr>
        <w:jc w:val="center"/>
        <w:rPr>
          <w:b/>
          <w:bCs/>
          <w:color w:val="000000"/>
          <w:sz w:val="22"/>
          <w:szCs w:val="22"/>
        </w:rPr>
      </w:pPr>
    </w:p>
    <w:p w:rsidR="0097100E" w:rsidRDefault="0097100E" w:rsidP="0097100E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 table tennis tournament is an official competition approved by the Bulgarian Table Tennis Federation.</w:t>
      </w:r>
    </w:p>
    <w:p w:rsidR="0097100E" w:rsidRDefault="0097100E" w:rsidP="0097100E">
      <w:pPr>
        <w:jc w:val="center"/>
        <w:rPr>
          <w:b/>
          <w:sz w:val="28"/>
          <w:szCs w:val="28"/>
          <w:lang w:val="en-US"/>
        </w:rPr>
      </w:pPr>
    </w:p>
    <w:p w:rsidR="00FE16A6" w:rsidRDefault="00FE16A6">
      <w:pPr>
        <w:rPr>
          <w:b/>
          <w:sz w:val="22"/>
          <w:szCs w:val="22"/>
          <w:lang w:val="en-US"/>
        </w:rPr>
      </w:pPr>
    </w:p>
    <w:p w:rsidR="00FE16A6" w:rsidRDefault="0037576B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Organizer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7100E">
        <w:rPr>
          <w:color w:val="000000"/>
          <w:sz w:val="22"/>
          <w:szCs w:val="22"/>
          <w:lang w:val="en-US"/>
        </w:rPr>
        <w:t>Table Tennis Sports Club “</w:t>
      </w:r>
      <w:proofErr w:type="spellStart"/>
      <w:r w:rsidR="0097100E">
        <w:rPr>
          <w:color w:val="000000"/>
          <w:sz w:val="22"/>
          <w:szCs w:val="22"/>
          <w:lang w:val="en-US"/>
        </w:rPr>
        <w:t>Kometa</w:t>
      </w:r>
      <w:proofErr w:type="spellEnd"/>
      <w:r w:rsidR="0097100E">
        <w:rPr>
          <w:color w:val="000000"/>
          <w:sz w:val="22"/>
          <w:szCs w:val="22"/>
          <w:lang w:val="en-US"/>
        </w:rPr>
        <w:t xml:space="preserve"> +”, </w:t>
      </w:r>
      <w:proofErr w:type="spellStart"/>
      <w:r w:rsidR="0097100E">
        <w:rPr>
          <w:color w:val="000000"/>
          <w:sz w:val="22"/>
          <w:szCs w:val="22"/>
          <w:lang w:val="en-US"/>
        </w:rPr>
        <w:t>Lukovit</w:t>
      </w:r>
      <w:proofErr w:type="spellEnd"/>
    </w:p>
    <w:p w:rsidR="00FE16A6" w:rsidRDefault="00FE16A6">
      <w:pPr>
        <w:jc w:val="both"/>
        <w:rPr>
          <w:color w:val="000000"/>
          <w:sz w:val="22"/>
          <w:szCs w:val="22"/>
        </w:rPr>
      </w:pPr>
    </w:p>
    <w:p w:rsidR="00FE16A6" w:rsidRPr="00513B49" w:rsidRDefault="0037576B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13B49">
        <w:rPr>
          <w:b/>
          <w:color w:val="000000"/>
          <w:sz w:val="22"/>
          <w:szCs w:val="22"/>
          <w:lang w:val="en-US"/>
        </w:rPr>
        <w:t>03</w:t>
      </w:r>
      <w:r>
        <w:rPr>
          <w:b/>
          <w:color w:val="000000"/>
          <w:sz w:val="22"/>
          <w:szCs w:val="22"/>
          <w:lang w:val="en-US"/>
        </w:rPr>
        <w:t xml:space="preserve"> - </w:t>
      </w:r>
      <w:r w:rsidR="00513B49">
        <w:rPr>
          <w:b/>
          <w:color w:val="000000"/>
          <w:sz w:val="22"/>
          <w:szCs w:val="22"/>
          <w:lang w:val="en-US"/>
        </w:rPr>
        <w:t>04</w:t>
      </w:r>
      <w:r>
        <w:rPr>
          <w:b/>
          <w:color w:val="000000"/>
          <w:sz w:val="22"/>
          <w:szCs w:val="22"/>
        </w:rPr>
        <w:t xml:space="preserve"> </w:t>
      </w:r>
      <w:r w:rsidR="00230449">
        <w:rPr>
          <w:b/>
          <w:color w:val="000000"/>
          <w:sz w:val="22"/>
          <w:szCs w:val="22"/>
          <w:lang w:val="en-US"/>
        </w:rPr>
        <w:t>December</w:t>
      </w:r>
      <w:r>
        <w:rPr>
          <w:b/>
          <w:bCs/>
          <w:color w:val="000000"/>
          <w:sz w:val="22"/>
          <w:szCs w:val="22"/>
        </w:rPr>
        <w:t xml:space="preserve"> 201</w:t>
      </w:r>
      <w:r w:rsidR="00513B49">
        <w:rPr>
          <w:b/>
          <w:bCs/>
          <w:color w:val="000000"/>
          <w:sz w:val="22"/>
          <w:szCs w:val="22"/>
          <w:lang w:val="en-US"/>
        </w:rPr>
        <w:t>6</w:t>
      </w:r>
    </w:p>
    <w:p w:rsidR="00FE16A6" w:rsidRDefault="00FE16A6">
      <w:pPr>
        <w:jc w:val="both"/>
        <w:rPr>
          <w:color w:val="000000"/>
          <w:sz w:val="22"/>
          <w:szCs w:val="22"/>
          <w:lang w:val="en-US"/>
        </w:rPr>
      </w:pPr>
    </w:p>
    <w:p w:rsidR="00FE16A6" w:rsidRDefault="0037576B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Venue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US"/>
        </w:rPr>
        <w:t>Bul</w:t>
      </w:r>
      <w:r w:rsidR="0097100E">
        <w:rPr>
          <w:color w:val="000000"/>
          <w:sz w:val="22"/>
          <w:szCs w:val="22"/>
          <w:lang w:val="en-US"/>
        </w:rPr>
        <w:t xml:space="preserve">garia, the town of </w:t>
      </w:r>
      <w:proofErr w:type="spellStart"/>
      <w:r w:rsidR="0097100E">
        <w:rPr>
          <w:color w:val="000000"/>
          <w:sz w:val="22"/>
          <w:szCs w:val="22"/>
          <w:lang w:val="en-US"/>
        </w:rPr>
        <w:t>Lukovit</w:t>
      </w:r>
      <w:proofErr w:type="spellEnd"/>
      <w:r w:rsidR="0097100E">
        <w:rPr>
          <w:color w:val="000000"/>
          <w:sz w:val="22"/>
          <w:szCs w:val="22"/>
          <w:lang w:val="en-US"/>
        </w:rPr>
        <w:t xml:space="preserve"> (100 km north-east of Sofia</w:t>
      </w:r>
      <w:r>
        <w:rPr>
          <w:color w:val="000000"/>
          <w:sz w:val="22"/>
          <w:szCs w:val="22"/>
          <w:lang w:val="en-US"/>
        </w:rPr>
        <w:t>)</w:t>
      </w:r>
    </w:p>
    <w:p w:rsidR="00FE16A6" w:rsidRDefault="0037576B">
      <w:pPr>
        <w:ind w:left="2124" w:firstLine="70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Sport</w:t>
      </w:r>
      <w:r w:rsidR="0097100E">
        <w:rPr>
          <w:color w:val="000000"/>
          <w:sz w:val="22"/>
          <w:szCs w:val="22"/>
          <w:lang w:val="en-US"/>
        </w:rPr>
        <w:t>s hall “</w:t>
      </w:r>
      <w:proofErr w:type="spellStart"/>
      <w:r w:rsidR="0097100E">
        <w:rPr>
          <w:color w:val="000000"/>
          <w:sz w:val="22"/>
          <w:szCs w:val="22"/>
          <w:lang w:val="en-US"/>
        </w:rPr>
        <w:t>Hristo</w:t>
      </w:r>
      <w:proofErr w:type="spellEnd"/>
      <w:r w:rsidR="0097100E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97100E">
        <w:rPr>
          <w:color w:val="000000"/>
          <w:sz w:val="22"/>
          <w:szCs w:val="22"/>
          <w:lang w:val="en-US"/>
        </w:rPr>
        <w:t>Botev</w:t>
      </w:r>
      <w:proofErr w:type="spellEnd"/>
      <w:r>
        <w:rPr>
          <w:color w:val="000000"/>
          <w:sz w:val="22"/>
          <w:szCs w:val="22"/>
          <w:lang w:val="en-US"/>
        </w:rPr>
        <w:t xml:space="preserve">” </w:t>
      </w:r>
    </w:p>
    <w:p w:rsidR="00FE16A6" w:rsidRDefault="00FE16A6">
      <w:pPr>
        <w:jc w:val="both"/>
        <w:rPr>
          <w:color w:val="000000"/>
          <w:sz w:val="22"/>
          <w:szCs w:val="22"/>
        </w:rPr>
      </w:pPr>
    </w:p>
    <w:p w:rsidR="00FE16A6" w:rsidRDefault="0037576B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Event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s</w:t>
      </w:r>
      <w:proofErr w:type="spellEnd"/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7100E">
        <w:rPr>
          <w:color w:val="000000"/>
          <w:sz w:val="22"/>
          <w:szCs w:val="22"/>
          <w:lang w:val="en-US"/>
        </w:rPr>
        <w:t>The Tournament</w:t>
      </w:r>
      <w:r>
        <w:rPr>
          <w:color w:val="000000"/>
          <w:sz w:val="22"/>
          <w:szCs w:val="22"/>
          <w:lang w:val="en-US"/>
        </w:rPr>
        <w:t xml:space="preserve"> will include the following competition:</w:t>
      </w:r>
    </w:p>
    <w:p w:rsidR="00FE16A6" w:rsidRDefault="00FE16A6">
      <w:pPr>
        <w:jc w:val="both"/>
        <w:rPr>
          <w:color w:val="000000"/>
          <w:sz w:val="22"/>
          <w:szCs w:val="22"/>
          <w:lang w:val="en-US"/>
        </w:rPr>
      </w:pPr>
    </w:p>
    <w:p w:rsidR="00FE16A6" w:rsidRDefault="00760351">
      <w:pPr>
        <w:numPr>
          <w:ilvl w:val="0"/>
          <w:numId w:val="2"/>
        </w:numPr>
        <w:tabs>
          <w:tab w:val="left" w:pos="319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Tournament for men veterans</w:t>
      </w:r>
    </w:p>
    <w:p w:rsidR="00FE16A6" w:rsidRDefault="0037576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Categories</w:t>
      </w:r>
      <w:r>
        <w:rPr>
          <w:b/>
          <w:sz w:val="22"/>
          <w:szCs w:val="22"/>
        </w:rPr>
        <w:t>:</w:t>
      </w:r>
    </w:p>
    <w:p w:rsidR="00FE16A6" w:rsidRDefault="0037576B">
      <w:pPr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</w:rPr>
        <w:t>4</w:t>
      </w:r>
      <w:r w:rsidR="00760351">
        <w:rPr>
          <w:sz w:val="22"/>
          <w:szCs w:val="22"/>
          <w:lang w:val="en-US"/>
        </w:rPr>
        <w:t xml:space="preserve">0 years </w:t>
      </w:r>
    </w:p>
    <w:p w:rsidR="00760351" w:rsidRDefault="0037576B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              </w:t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  <w:t>4</w:t>
      </w:r>
      <w:r>
        <w:rPr>
          <w:sz w:val="22"/>
          <w:szCs w:val="22"/>
        </w:rPr>
        <w:t>0</w:t>
      </w:r>
      <w:r>
        <w:rPr>
          <w:sz w:val="22"/>
          <w:szCs w:val="22"/>
          <w:lang w:val="en-US"/>
        </w:rPr>
        <w:t xml:space="preserve"> - 5</w:t>
      </w:r>
      <w:r w:rsidR="00760351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 xml:space="preserve"> years </w:t>
      </w:r>
    </w:p>
    <w:p w:rsidR="00230449" w:rsidRDefault="0037576B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</w:r>
      <w:r w:rsidR="00760351">
        <w:rPr>
          <w:sz w:val="22"/>
          <w:szCs w:val="22"/>
          <w:lang w:val="en-US"/>
        </w:rPr>
        <w:tab/>
        <w:t xml:space="preserve">50 </w:t>
      </w:r>
      <w:r w:rsidR="00230449">
        <w:rPr>
          <w:sz w:val="22"/>
          <w:szCs w:val="22"/>
          <w:lang w:val="en-US"/>
        </w:rPr>
        <w:t>-59 years</w:t>
      </w:r>
    </w:p>
    <w:p w:rsidR="00230449" w:rsidRDefault="0023044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60+</w:t>
      </w:r>
      <w:r w:rsidR="0037576B">
        <w:rPr>
          <w:sz w:val="22"/>
          <w:szCs w:val="22"/>
          <w:lang w:val="en-US"/>
        </w:rPr>
        <w:t xml:space="preserve"> </w:t>
      </w:r>
      <w:r w:rsidR="0037576B">
        <w:rPr>
          <w:sz w:val="22"/>
          <w:szCs w:val="22"/>
          <w:lang w:val="en-US"/>
        </w:rPr>
        <w:tab/>
      </w:r>
    </w:p>
    <w:p w:rsidR="00FE16A6" w:rsidRPr="00513B49" w:rsidRDefault="00230449" w:rsidP="00230449">
      <w:pPr>
        <w:pStyle w:val="ListParagraph"/>
        <w:numPr>
          <w:ilvl w:val="0"/>
          <w:numId w:val="2"/>
        </w:numPr>
        <w:rPr>
          <w:b/>
          <w:sz w:val="22"/>
          <w:szCs w:val="22"/>
          <w:lang w:val="en-US"/>
        </w:rPr>
      </w:pPr>
      <w:r w:rsidRPr="00513B49">
        <w:rPr>
          <w:b/>
          <w:sz w:val="22"/>
          <w:szCs w:val="22"/>
          <w:lang w:val="en-US"/>
        </w:rPr>
        <w:lastRenderedPageBreak/>
        <w:t>Tournament for kids under 14 years of age</w:t>
      </w:r>
      <w:r w:rsidR="0037576B" w:rsidRPr="00513B49">
        <w:rPr>
          <w:b/>
          <w:sz w:val="22"/>
          <w:szCs w:val="22"/>
          <w:lang w:val="en-US"/>
        </w:rPr>
        <w:tab/>
      </w:r>
      <w:r w:rsidR="0037576B" w:rsidRPr="00513B49">
        <w:rPr>
          <w:b/>
          <w:sz w:val="22"/>
          <w:szCs w:val="22"/>
          <w:lang w:val="en-US"/>
        </w:rPr>
        <w:tab/>
      </w:r>
      <w:r w:rsidR="0037576B" w:rsidRPr="00513B49">
        <w:rPr>
          <w:b/>
          <w:sz w:val="22"/>
          <w:szCs w:val="22"/>
          <w:lang w:val="en-US"/>
        </w:rPr>
        <w:tab/>
      </w:r>
    </w:p>
    <w:p w:rsidR="00C52BCD" w:rsidRDefault="00C52BCD">
      <w:pPr>
        <w:rPr>
          <w:rStyle w:val="hp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rStyle w:val="hps"/>
        </w:rPr>
        <w:t>In all disciplines</w:t>
      </w:r>
      <w:r>
        <w:t xml:space="preserve"> </w:t>
      </w:r>
      <w:r>
        <w:rPr>
          <w:rStyle w:val="hps"/>
        </w:rPr>
        <w:t>only</w:t>
      </w:r>
      <w:r>
        <w:t xml:space="preserve"> </w:t>
      </w:r>
      <w:r>
        <w:rPr>
          <w:rStyle w:val="hps"/>
        </w:rPr>
        <w:t>individual</w:t>
      </w:r>
      <w:r>
        <w:t xml:space="preserve"> </w:t>
      </w:r>
      <w:r>
        <w:rPr>
          <w:rStyle w:val="hps"/>
        </w:rPr>
        <w:t>tournament will be held.</w:t>
      </w:r>
    </w:p>
    <w:p w:rsidR="00C52BCD" w:rsidRDefault="00C52BCD">
      <w:pPr>
        <w:rPr>
          <w:sz w:val="22"/>
          <w:szCs w:val="22"/>
          <w:lang w:val="en-US"/>
        </w:rPr>
      </w:pP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sz w:val="22"/>
          <w:szCs w:val="22"/>
          <w:lang w:val="en-US"/>
        </w:rPr>
        <w:t>Please, point out in which category and competition you will take part.</w:t>
      </w:r>
    </w:p>
    <w:p w:rsidR="00FE16A6" w:rsidRDefault="00FE16A6">
      <w:pPr>
        <w:jc w:val="both"/>
        <w:rPr>
          <w:b/>
          <w:bCs/>
          <w:color w:val="000000"/>
          <w:sz w:val="22"/>
          <w:szCs w:val="22"/>
          <w:lang w:val="en-US"/>
        </w:rPr>
      </w:pPr>
    </w:p>
    <w:p w:rsidR="00FE16A6" w:rsidRDefault="0037576B" w:rsidP="00AD3830">
      <w:pPr>
        <w:ind w:left="2832" w:hanging="2832"/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Participants </w:t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The championship is open for all National Federations and Regional Sports Clubs. There is no restriction of the number of participants from each Federation</w:t>
      </w:r>
      <w:r w:rsidR="00AD3830">
        <w:rPr>
          <w:sz w:val="22"/>
          <w:szCs w:val="22"/>
          <w:lang w:val="en-US"/>
        </w:rPr>
        <w:t>. F</w:t>
      </w:r>
      <w:r w:rsidR="00AD3830" w:rsidRPr="00AD3830">
        <w:rPr>
          <w:sz w:val="22"/>
          <w:szCs w:val="22"/>
          <w:lang w:val="en-US"/>
        </w:rPr>
        <w:t>emale participants are allowed to take part in the male disciplines</w:t>
      </w:r>
    </w:p>
    <w:p w:rsidR="00FE16A6" w:rsidRDefault="00FE16A6">
      <w:pPr>
        <w:rPr>
          <w:sz w:val="22"/>
          <w:szCs w:val="22"/>
          <w:lang w:val="en-US"/>
        </w:rPr>
      </w:pPr>
    </w:p>
    <w:p w:rsidR="00FE16A6" w:rsidRDefault="00FE16A6">
      <w:pPr>
        <w:rPr>
          <w:sz w:val="22"/>
          <w:szCs w:val="22"/>
          <w:lang w:val="en-US"/>
        </w:rPr>
      </w:pPr>
    </w:p>
    <w:p w:rsidR="00FE16A6" w:rsidRDefault="0037576B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Entry free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Each participant has to pay:</w:t>
      </w:r>
    </w:p>
    <w:p w:rsidR="00FE16A6" w:rsidRDefault="00FE16A6">
      <w:pPr>
        <w:rPr>
          <w:sz w:val="22"/>
          <w:szCs w:val="22"/>
          <w:lang w:val="en-US"/>
        </w:rPr>
      </w:pPr>
    </w:p>
    <w:p w:rsidR="00FE16A6" w:rsidRDefault="0037576B">
      <w:pPr>
        <w:jc w:val="both"/>
        <w:rPr>
          <w:b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 w:rsidR="00EC67E0">
        <w:rPr>
          <w:b/>
          <w:color w:val="000000"/>
          <w:sz w:val="22"/>
          <w:szCs w:val="22"/>
          <w:lang w:val="en-US"/>
        </w:rPr>
        <w:t>Men</w:t>
      </w:r>
      <w:r w:rsidR="007646C5" w:rsidRPr="007646C5">
        <w:rPr>
          <w:b/>
          <w:color w:val="000000"/>
          <w:sz w:val="22"/>
          <w:szCs w:val="22"/>
          <w:lang w:val="en-US"/>
        </w:rPr>
        <w:t xml:space="preserve"> </w:t>
      </w:r>
      <w:r w:rsidR="007646C5">
        <w:rPr>
          <w:b/>
          <w:color w:val="000000"/>
          <w:sz w:val="22"/>
          <w:szCs w:val="22"/>
          <w:lang w:val="en-US"/>
        </w:rPr>
        <w:t>Veterans</w:t>
      </w:r>
      <w:r w:rsidR="00EC67E0">
        <w:rPr>
          <w:b/>
          <w:color w:val="000000"/>
          <w:sz w:val="22"/>
          <w:szCs w:val="22"/>
          <w:lang w:val="en-US"/>
        </w:rPr>
        <w:tab/>
      </w:r>
      <w:r w:rsidR="00EC67E0">
        <w:rPr>
          <w:b/>
          <w:color w:val="000000"/>
          <w:sz w:val="22"/>
          <w:szCs w:val="22"/>
          <w:lang w:val="en-US"/>
        </w:rPr>
        <w:tab/>
      </w:r>
      <w:r w:rsidR="00EC67E0">
        <w:rPr>
          <w:b/>
          <w:color w:val="000000"/>
          <w:sz w:val="22"/>
          <w:szCs w:val="22"/>
          <w:lang w:val="en-US"/>
        </w:rPr>
        <w:tab/>
        <w:t xml:space="preserve">- </w:t>
      </w:r>
      <w:r w:rsidR="00513B49">
        <w:rPr>
          <w:b/>
          <w:color w:val="000000"/>
          <w:sz w:val="22"/>
          <w:szCs w:val="22"/>
          <w:lang w:val="en-US"/>
        </w:rPr>
        <w:t>20</w:t>
      </w:r>
      <w:r w:rsidR="00EC67E0">
        <w:rPr>
          <w:b/>
          <w:color w:val="000000"/>
          <w:sz w:val="22"/>
          <w:szCs w:val="22"/>
          <w:lang w:val="en-US"/>
        </w:rPr>
        <w:t xml:space="preserve"> BGN   (</w:t>
      </w:r>
      <w:r w:rsidR="00230449">
        <w:rPr>
          <w:b/>
          <w:color w:val="000000"/>
          <w:sz w:val="22"/>
          <w:szCs w:val="22"/>
          <w:lang w:val="en-US"/>
        </w:rPr>
        <w:t>7.5</w:t>
      </w:r>
      <w:r>
        <w:rPr>
          <w:b/>
          <w:color w:val="000000"/>
          <w:sz w:val="22"/>
          <w:szCs w:val="22"/>
          <w:lang w:val="en-US"/>
        </w:rPr>
        <w:t xml:space="preserve"> €) per player</w:t>
      </w:r>
    </w:p>
    <w:p w:rsidR="00FE16A6" w:rsidRDefault="0037576B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ab/>
      </w:r>
      <w:r w:rsidR="00230449">
        <w:rPr>
          <w:b/>
          <w:bCs/>
          <w:color w:val="000000"/>
          <w:sz w:val="22"/>
          <w:szCs w:val="22"/>
          <w:lang w:val="en-US"/>
        </w:rPr>
        <w:t xml:space="preserve">Kids </w:t>
      </w:r>
      <w:r w:rsidR="00230449">
        <w:rPr>
          <w:b/>
          <w:bCs/>
          <w:color w:val="000000"/>
          <w:sz w:val="22"/>
          <w:szCs w:val="22"/>
          <w:lang w:val="en-US"/>
        </w:rPr>
        <w:tab/>
      </w:r>
      <w:r w:rsidR="00230449">
        <w:rPr>
          <w:b/>
          <w:bCs/>
          <w:color w:val="000000"/>
          <w:sz w:val="22"/>
          <w:szCs w:val="22"/>
          <w:lang w:val="en-US"/>
        </w:rPr>
        <w:tab/>
      </w:r>
      <w:r w:rsidR="00230449">
        <w:rPr>
          <w:b/>
          <w:bCs/>
          <w:color w:val="000000"/>
          <w:sz w:val="22"/>
          <w:szCs w:val="22"/>
          <w:lang w:val="en-US"/>
        </w:rPr>
        <w:tab/>
      </w:r>
      <w:r w:rsidR="00230449">
        <w:rPr>
          <w:b/>
          <w:bCs/>
          <w:color w:val="000000"/>
          <w:sz w:val="22"/>
          <w:szCs w:val="22"/>
          <w:lang w:val="en-US"/>
        </w:rPr>
        <w:tab/>
        <w:t xml:space="preserve">- 5 BGN (2.5 </w:t>
      </w:r>
      <w:r w:rsidR="00230449">
        <w:rPr>
          <w:b/>
          <w:color w:val="000000"/>
          <w:sz w:val="22"/>
          <w:szCs w:val="22"/>
          <w:lang w:val="en-US"/>
        </w:rPr>
        <w:t>€) per Player</w:t>
      </w:r>
    </w:p>
    <w:p w:rsidR="00FE16A6" w:rsidRDefault="00FE16A6">
      <w:pPr>
        <w:jc w:val="both"/>
        <w:rPr>
          <w:b/>
          <w:bCs/>
          <w:color w:val="000000"/>
          <w:sz w:val="22"/>
          <w:szCs w:val="22"/>
        </w:rPr>
      </w:pPr>
    </w:p>
    <w:p w:rsidR="003A02D4" w:rsidRDefault="003A02D4">
      <w:pPr>
        <w:jc w:val="both"/>
        <w:rPr>
          <w:b/>
          <w:bCs/>
          <w:color w:val="000000"/>
          <w:sz w:val="22"/>
          <w:szCs w:val="22"/>
        </w:rPr>
      </w:pPr>
    </w:p>
    <w:p w:rsidR="003A02D4" w:rsidRDefault="003A02D4">
      <w:pPr>
        <w:jc w:val="both"/>
        <w:rPr>
          <w:b/>
          <w:bCs/>
          <w:color w:val="000000"/>
          <w:sz w:val="22"/>
          <w:szCs w:val="22"/>
        </w:rPr>
      </w:pPr>
    </w:p>
    <w:p w:rsidR="003A02D4" w:rsidRDefault="003A02D4">
      <w:pPr>
        <w:jc w:val="both"/>
        <w:rPr>
          <w:b/>
          <w:bCs/>
          <w:color w:val="000000"/>
          <w:sz w:val="22"/>
          <w:szCs w:val="22"/>
        </w:rPr>
      </w:pPr>
    </w:p>
    <w:p w:rsidR="003A02D4" w:rsidRPr="003A02D4" w:rsidRDefault="003A02D4">
      <w:pPr>
        <w:jc w:val="both"/>
        <w:rPr>
          <w:b/>
          <w:bCs/>
          <w:color w:val="000000"/>
          <w:sz w:val="22"/>
          <w:szCs w:val="22"/>
        </w:rPr>
      </w:pPr>
    </w:p>
    <w:p w:rsidR="00230449" w:rsidRDefault="0037576B" w:rsidP="00230449">
      <w:pPr>
        <w:rPr>
          <w:b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Schedule of events </w:t>
      </w:r>
      <w:r>
        <w:rPr>
          <w:b/>
          <w:bCs/>
          <w:color w:val="000000"/>
          <w:sz w:val="22"/>
          <w:szCs w:val="22"/>
          <w:lang w:val="en-US"/>
        </w:rPr>
        <w:tab/>
      </w:r>
      <w:r w:rsidR="007646C5">
        <w:rPr>
          <w:b/>
          <w:bCs/>
          <w:color w:val="000000"/>
          <w:sz w:val="22"/>
          <w:szCs w:val="22"/>
          <w:lang w:val="en-US"/>
        </w:rPr>
        <w:tab/>
      </w:r>
      <w:r w:rsidR="00077861">
        <w:rPr>
          <w:b/>
          <w:lang w:val="en-US"/>
        </w:rPr>
        <w:t>Saturday</w:t>
      </w:r>
      <w:r w:rsidR="00230449" w:rsidRPr="00D54C8C">
        <w:rPr>
          <w:b/>
          <w:lang w:val="en-US"/>
        </w:rPr>
        <w:t xml:space="preserve"> </w:t>
      </w:r>
      <w:r w:rsidR="00513B49">
        <w:rPr>
          <w:b/>
          <w:lang w:val="en-US"/>
        </w:rPr>
        <w:t>03</w:t>
      </w:r>
      <w:r w:rsidR="00230449">
        <w:rPr>
          <w:b/>
          <w:lang w:val="en-US"/>
        </w:rPr>
        <w:t>.</w:t>
      </w:r>
      <w:r w:rsidR="00230449">
        <w:rPr>
          <w:b/>
        </w:rPr>
        <w:t>12</w:t>
      </w:r>
      <w:r w:rsidR="00230449" w:rsidRPr="00D54C8C">
        <w:rPr>
          <w:b/>
          <w:lang w:val="en-US"/>
        </w:rPr>
        <w:t>.201</w:t>
      </w:r>
      <w:r w:rsidR="00513B49">
        <w:rPr>
          <w:b/>
          <w:lang w:val="en-US"/>
        </w:rPr>
        <w:t>6</w:t>
      </w:r>
      <w:r w:rsidR="00230449" w:rsidRPr="00D54C8C">
        <w:rPr>
          <w:b/>
          <w:lang w:val="en-US"/>
        </w:rPr>
        <w:t xml:space="preserve">  </w:t>
      </w:r>
    </w:p>
    <w:p w:rsidR="00230449" w:rsidRDefault="00230449" w:rsidP="00230449">
      <w:r>
        <w:rPr>
          <w:b/>
        </w:rPr>
        <w:t xml:space="preserve">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</w:t>
      </w:r>
      <w:r>
        <w:t xml:space="preserve">09:00 – </w:t>
      </w:r>
      <w:r>
        <w:rPr>
          <w:b/>
          <w:lang w:val="en-US"/>
        </w:rPr>
        <w:t>DRAWS</w:t>
      </w:r>
      <w:r w:rsidRPr="008F74C2">
        <w:rPr>
          <w:b/>
        </w:rPr>
        <w:t xml:space="preserve"> 30-39</w:t>
      </w:r>
    </w:p>
    <w:p w:rsidR="00230449" w:rsidRDefault="00230449" w:rsidP="00230449">
      <w: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10:00 – </w:t>
      </w:r>
      <w:r>
        <w:rPr>
          <w:b/>
          <w:lang w:val="en-US"/>
        </w:rPr>
        <w:t>KIDS</w:t>
      </w:r>
      <w:r>
        <w:t xml:space="preserve"> </w:t>
      </w:r>
    </w:p>
    <w:p w:rsidR="00230449" w:rsidRDefault="00230449" w:rsidP="00230449">
      <w:pPr>
        <w:rPr>
          <w:b/>
        </w:rPr>
      </w:pPr>
      <w:r>
        <w:rPr>
          <w:b/>
        </w:rPr>
        <w:t xml:space="preserve">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4B3D">
        <w:t>10:00 – 11:30</w:t>
      </w:r>
      <w:r>
        <w:rPr>
          <w:b/>
        </w:rPr>
        <w:t xml:space="preserve"> </w:t>
      </w:r>
      <w:r>
        <w:rPr>
          <w:b/>
          <w:lang w:val="en-US"/>
        </w:rPr>
        <w:t>Veterans Groups</w:t>
      </w:r>
      <w:r>
        <w:rPr>
          <w:b/>
        </w:rPr>
        <w:t xml:space="preserve"> – 30 – 39г.</w:t>
      </w:r>
    </w:p>
    <w:p w:rsidR="00230449" w:rsidRDefault="00230449" w:rsidP="00230449">
      <w:pPr>
        <w:rPr>
          <w:b/>
        </w:rPr>
      </w:pPr>
      <w: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11:30</w:t>
      </w:r>
      <w:r>
        <w:rPr>
          <w:lang w:val="en-US"/>
        </w:rPr>
        <w:t xml:space="preserve"> – </w:t>
      </w:r>
      <w:r>
        <w:t>13:00</w:t>
      </w:r>
      <w:r>
        <w:rPr>
          <w:lang w:val="en-US"/>
        </w:rPr>
        <w:t xml:space="preserve"> </w:t>
      </w:r>
      <w:r>
        <w:rPr>
          <w:b/>
          <w:lang w:val="en-US"/>
        </w:rPr>
        <w:t>Veterans Groups</w:t>
      </w:r>
      <w:r>
        <w:rPr>
          <w:b/>
        </w:rPr>
        <w:t xml:space="preserve"> – 40 – 49г.</w:t>
      </w:r>
    </w:p>
    <w:p w:rsidR="00230449" w:rsidRDefault="00230449" w:rsidP="00230449">
      <w:pPr>
        <w:rPr>
          <w:b/>
        </w:rPr>
      </w:pPr>
      <w:r>
        <w:rPr>
          <w:b/>
        </w:rPr>
        <w:t xml:space="preserve">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13:00 – 14:30</w:t>
      </w:r>
      <w:r>
        <w:rPr>
          <w:b/>
        </w:rPr>
        <w:t xml:space="preserve"> </w:t>
      </w:r>
      <w:r>
        <w:rPr>
          <w:b/>
          <w:lang w:val="en-US"/>
        </w:rPr>
        <w:t>Veterans Groups</w:t>
      </w:r>
      <w:r>
        <w:rPr>
          <w:b/>
        </w:rPr>
        <w:t xml:space="preserve"> – 50 – 59г</w:t>
      </w:r>
    </w:p>
    <w:p w:rsidR="00230449" w:rsidRDefault="00230449" w:rsidP="00230449">
      <w:pPr>
        <w:tabs>
          <w:tab w:val="left" w:pos="2856"/>
        </w:tabs>
        <w:rPr>
          <w:b/>
          <w:i/>
          <w:u w:val="single"/>
        </w:rPr>
      </w:pPr>
      <w:r>
        <w:rPr>
          <w:b/>
        </w:rPr>
        <w:t xml:space="preserve"> </w:t>
      </w:r>
      <w:r>
        <w:t xml:space="preserve">   </w:t>
      </w:r>
      <w:r>
        <w:rPr>
          <w:lang w:val="en-US"/>
        </w:rPr>
        <w:tab/>
      </w:r>
      <w:r>
        <w:t xml:space="preserve">14:30 – </w:t>
      </w:r>
      <w:r w:rsidRPr="00CB22A2">
        <w:rPr>
          <w:b/>
          <w:i/>
          <w:u w:val="single"/>
        </w:rPr>
        <w:t>Официално отриване на турнира</w:t>
      </w:r>
    </w:p>
    <w:p w:rsidR="00230449" w:rsidRPr="008F74C2" w:rsidRDefault="00230449" w:rsidP="00230449">
      <w:pPr>
        <w:rPr>
          <w:b/>
        </w:rPr>
      </w:pPr>
      <w: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14:40 – </w:t>
      </w:r>
      <w:r>
        <w:rPr>
          <w:b/>
          <w:lang w:val="en-US"/>
        </w:rPr>
        <w:t>KIDS Knockout rounds till FINAL</w:t>
      </w:r>
      <w:r w:rsidRPr="008F74C2">
        <w:rPr>
          <w:b/>
        </w:rPr>
        <w:t xml:space="preserve"> (</w:t>
      </w:r>
      <w:r>
        <w:rPr>
          <w:b/>
          <w:lang w:val="en-US"/>
        </w:rPr>
        <w:t>Include</w:t>
      </w:r>
      <w:r w:rsidR="00077861">
        <w:rPr>
          <w:b/>
          <w:lang w:val="en-US"/>
        </w:rPr>
        <w:t>d</w:t>
      </w:r>
      <w:r w:rsidRPr="008F74C2">
        <w:rPr>
          <w:b/>
        </w:rPr>
        <w:t>)</w:t>
      </w:r>
    </w:p>
    <w:p w:rsidR="00230449" w:rsidRDefault="00230449" w:rsidP="00230449">
      <w:pPr>
        <w:rPr>
          <w:b/>
        </w:rPr>
      </w:pPr>
      <w: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14:40 – 16:00 </w:t>
      </w:r>
      <w:r w:rsidR="00077861">
        <w:rPr>
          <w:b/>
          <w:lang w:val="en-US"/>
        </w:rPr>
        <w:t>Veterans Groups</w:t>
      </w:r>
      <w:r w:rsidR="00077861">
        <w:rPr>
          <w:b/>
        </w:rPr>
        <w:t xml:space="preserve"> </w:t>
      </w:r>
      <w:r>
        <w:rPr>
          <w:b/>
        </w:rPr>
        <w:t>60+</w:t>
      </w:r>
    </w:p>
    <w:p w:rsidR="00230449" w:rsidRPr="00077861" w:rsidRDefault="00230449" w:rsidP="00230449">
      <w:pPr>
        <w:ind w:left="2832"/>
        <w:rPr>
          <w:b/>
          <w:lang w:val="en-US"/>
        </w:rPr>
      </w:pPr>
      <w:r>
        <w:t xml:space="preserve">16.00 - </w:t>
      </w:r>
      <w:r>
        <w:rPr>
          <w:b/>
        </w:rPr>
        <w:t xml:space="preserve"> </w:t>
      </w:r>
      <w:r w:rsidR="00077861">
        <w:rPr>
          <w:b/>
          <w:lang w:val="en-US"/>
        </w:rPr>
        <w:t>Veterans</w:t>
      </w:r>
      <w:r>
        <w:rPr>
          <w:b/>
        </w:rPr>
        <w:t xml:space="preserve"> </w:t>
      </w:r>
      <w:r w:rsidR="00077861">
        <w:rPr>
          <w:b/>
          <w:lang w:val="en-US"/>
        </w:rPr>
        <w:t xml:space="preserve">knockout rounds till </w:t>
      </w:r>
      <w:r>
        <w:rPr>
          <w:b/>
        </w:rPr>
        <w:t xml:space="preserve">½ </w:t>
      </w:r>
      <w:r w:rsidR="00077861">
        <w:rPr>
          <w:b/>
          <w:lang w:val="en-US"/>
        </w:rPr>
        <w:t>Final</w:t>
      </w:r>
    </w:p>
    <w:p w:rsidR="00230449" w:rsidRDefault="00230449" w:rsidP="00230449">
      <w:pPr>
        <w:rPr>
          <w:b/>
        </w:rPr>
      </w:pPr>
      <w:r>
        <w:t xml:space="preserve">  </w:t>
      </w:r>
      <w:r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 w:rsidR="00077861">
        <w:rPr>
          <w:b/>
          <w:lang w:val="en-US"/>
        </w:rPr>
        <w:t>KIDS Awarding ceremony.</w:t>
      </w:r>
      <w:proofErr w:type="gramEnd"/>
    </w:p>
    <w:p w:rsidR="00230449" w:rsidRPr="00603C0F" w:rsidRDefault="00230449" w:rsidP="00230449">
      <w:pPr>
        <w:rPr>
          <w:b/>
        </w:rPr>
      </w:pPr>
      <w:r>
        <w:rPr>
          <w:b/>
          <w:sz w:val="30"/>
          <w:szCs w:val="30"/>
        </w:rPr>
        <w:t xml:space="preserve">20:30 – </w:t>
      </w:r>
      <w:r w:rsidR="00077861">
        <w:rPr>
          <w:b/>
          <w:color w:val="FF0000"/>
          <w:sz w:val="30"/>
          <w:szCs w:val="30"/>
          <w:lang w:val="en-US"/>
        </w:rPr>
        <w:t>Diner</w:t>
      </w:r>
      <w:r>
        <w:rPr>
          <w:b/>
          <w:sz w:val="30"/>
          <w:szCs w:val="30"/>
        </w:rPr>
        <w:t xml:space="preserve"> – </w:t>
      </w:r>
      <w:r w:rsidR="00077861">
        <w:rPr>
          <w:b/>
          <w:lang w:val="en-US"/>
        </w:rPr>
        <w:t>Everybody is invited on sponsors costs</w:t>
      </w:r>
      <w:r>
        <w:rPr>
          <w:b/>
        </w:rPr>
        <w:t xml:space="preserve"> !</w:t>
      </w:r>
    </w:p>
    <w:p w:rsidR="00230449" w:rsidRDefault="00230449" w:rsidP="00230449">
      <w:pPr>
        <w:rPr>
          <w:b/>
        </w:rPr>
      </w:pPr>
    </w:p>
    <w:p w:rsidR="00230449" w:rsidRPr="00D54C8C" w:rsidRDefault="00077861" w:rsidP="00230449">
      <w:pPr>
        <w:rPr>
          <w:b/>
          <w:lang w:val="en-US"/>
        </w:rPr>
      </w:pPr>
      <w:r>
        <w:rPr>
          <w:b/>
          <w:lang w:val="en-US"/>
        </w:rPr>
        <w:t>Sunday</w:t>
      </w:r>
      <w:r w:rsidR="00230449" w:rsidRPr="00D54C8C">
        <w:rPr>
          <w:b/>
          <w:lang w:val="en-US"/>
        </w:rPr>
        <w:t xml:space="preserve"> </w:t>
      </w:r>
      <w:r w:rsidR="00230449">
        <w:rPr>
          <w:b/>
        </w:rPr>
        <w:t>0</w:t>
      </w:r>
      <w:r w:rsidR="00513B49">
        <w:rPr>
          <w:b/>
          <w:lang w:val="en-US"/>
        </w:rPr>
        <w:t>4</w:t>
      </w:r>
      <w:r w:rsidR="00230449" w:rsidRPr="00D54C8C">
        <w:rPr>
          <w:b/>
          <w:lang w:val="en-US"/>
        </w:rPr>
        <w:t>.</w:t>
      </w:r>
      <w:r w:rsidR="00230449">
        <w:rPr>
          <w:b/>
        </w:rPr>
        <w:t>12</w:t>
      </w:r>
      <w:r w:rsidR="00230449" w:rsidRPr="00D54C8C">
        <w:rPr>
          <w:b/>
          <w:lang w:val="en-US"/>
        </w:rPr>
        <w:t>.</w:t>
      </w:r>
      <w:r w:rsidR="00513B49">
        <w:rPr>
          <w:b/>
          <w:lang w:val="en-US"/>
        </w:rPr>
        <w:t>2016</w:t>
      </w:r>
      <w:r w:rsidR="00230449" w:rsidRPr="00D54C8C">
        <w:rPr>
          <w:b/>
          <w:lang w:val="en-US"/>
        </w:rPr>
        <w:t xml:space="preserve"> </w:t>
      </w:r>
    </w:p>
    <w:p w:rsidR="00230449" w:rsidRPr="00F055C5" w:rsidRDefault="00230449" w:rsidP="00230449">
      <w:pPr>
        <w:rPr>
          <w:b/>
          <w:lang w:val="en-US"/>
        </w:rPr>
      </w:pP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</w:t>
      </w:r>
      <w:r>
        <w:t>10</w:t>
      </w:r>
      <w:r>
        <w:rPr>
          <w:lang w:val="en-US"/>
        </w:rPr>
        <w:t>.</w:t>
      </w:r>
      <w:r>
        <w:t>3</w:t>
      </w:r>
      <w:r>
        <w:rPr>
          <w:lang w:val="en-US"/>
        </w:rPr>
        <w:t xml:space="preserve">0 - </w:t>
      </w:r>
      <w:r>
        <w:t>11</w:t>
      </w:r>
      <w:r>
        <w:rPr>
          <w:lang w:val="en-US"/>
        </w:rPr>
        <w:t>.</w:t>
      </w:r>
      <w:r>
        <w:t>0</w:t>
      </w:r>
      <w:r>
        <w:rPr>
          <w:lang w:val="en-US"/>
        </w:rPr>
        <w:t xml:space="preserve">0 </w:t>
      </w:r>
      <w:r>
        <w:t xml:space="preserve">-  </w:t>
      </w:r>
      <w:r w:rsidR="00F055C5">
        <w:rPr>
          <w:lang w:val="en-US"/>
        </w:rPr>
        <w:t xml:space="preserve">All Veterans </w:t>
      </w:r>
      <w:r w:rsidR="00F055C5">
        <w:rPr>
          <w:b/>
          <w:lang w:val="en-US"/>
        </w:rPr>
        <w:t>Knockout rounds</w:t>
      </w:r>
      <w:r w:rsidR="00F055C5">
        <w:rPr>
          <w:b/>
        </w:rPr>
        <w:t xml:space="preserve"> </w:t>
      </w:r>
      <w:r>
        <w:rPr>
          <w:b/>
        </w:rPr>
        <w:t xml:space="preserve">½ </w:t>
      </w:r>
      <w:r w:rsidR="00F055C5">
        <w:rPr>
          <w:b/>
          <w:lang w:val="en-US"/>
        </w:rPr>
        <w:t>FINAL</w:t>
      </w:r>
    </w:p>
    <w:p w:rsidR="00230449" w:rsidRPr="00F055C5" w:rsidRDefault="00230449" w:rsidP="00230449">
      <w:pPr>
        <w:rPr>
          <w:b/>
          <w:lang w:val="en-US"/>
        </w:rPr>
      </w:pPr>
      <w:r>
        <w:t xml:space="preserve">   11:30 - 12:00 –  </w:t>
      </w:r>
      <w:r w:rsidR="00F055C5">
        <w:rPr>
          <w:b/>
          <w:lang w:val="en-US"/>
        </w:rPr>
        <w:t>FINALS</w:t>
      </w:r>
      <w:r>
        <w:rPr>
          <w:b/>
        </w:rPr>
        <w:t xml:space="preserve"> </w:t>
      </w:r>
      <w:r w:rsidRPr="002D5AF2">
        <w:rPr>
          <w:b/>
        </w:rPr>
        <w:t>(</w:t>
      </w:r>
      <w:r w:rsidRPr="002D5AF2">
        <w:rPr>
          <w:b/>
          <w:lang w:val="en-US"/>
        </w:rPr>
        <w:t>4</w:t>
      </w:r>
      <w:r w:rsidRPr="002D5AF2">
        <w:rPr>
          <w:b/>
        </w:rPr>
        <w:t>0 – 49 г.); (</w:t>
      </w:r>
      <w:r w:rsidRPr="002D5AF2">
        <w:rPr>
          <w:b/>
          <w:lang w:val="en-US"/>
        </w:rPr>
        <w:t>5</w:t>
      </w:r>
      <w:r w:rsidRPr="002D5AF2">
        <w:rPr>
          <w:b/>
        </w:rPr>
        <w:t>0 – 59 г.); (</w:t>
      </w:r>
      <w:r w:rsidRPr="002D5AF2">
        <w:rPr>
          <w:b/>
          <w:lang w:val="en-US"/>
        </w:rPr>
        <w:t>6</w:t>
      </w:r>
      <w:r w:rsidRPr="002D5AF2">
        <w:rPr>
          <w:b/>
        </w:rPr>
        <w:t>0+)</w:t>
      </w:r>
      <w:r w:rsidR="00F055C5">
        <w:rPr>
          <w:b/>
          <w:lang w:val="en-US"/>
        </w:rPr>
        <w:t>FINAL</w:t>
      </w:r>
    </w:p>
    <w:p w:rsidR="00230449" w:rsidRPr="00F055C5" w:rsidRDefault="00230449" w:rsidP="00230449">
      <w:pPr>
        <w:rPr>
          <w:lang w:val="en-US"/>
        </w:rPr>
      </w:pPr>
      <w:r>
        <w:rPr>
          <w:b/>
        </w:rPr>
        <w:t xml:space="preserve">   </w:t>
      </w:r>
      <w:r>
        <w:t xml:space="preserve">12:00 </w:t>
      </w:r>
      <w:r w:rsidR="00F055C5">
        <w:rPr>
          <w:b/>
          <w:lang w:val="en-US"/>
        </w:rPr>
        <w:t>Veterans</w:t>
      </w:r>
      <w:r>
        <w:rPr>
          <w:b/>
        </w:rPr>
        <w:t xml:space="preserve"> 3</w:t>
      </w:r>
      <w:r w:rsidRPr="002D5AF2">
        <w:rPr>
          <w:b/>
        </w:rPr>
        <w:t xml:space="preserve">0 – </w:t>
      </w:r>
      <w:r>
        <w:rPr>
          <w:b/>
        </w:rPr>
        <w:t>3</w:t>
      </w:r>
      <w:r w:rsidRPr="002D5AF2">
        <w:rPr>
          <w:b/>
        </w:rPr>
        <w:t>9</w:t>
      </w:r>
      <w:r>
        <w:rPr>
          <w:b/>
        </w:rPr>
        <w:t xml:space="preserve"> г.</w:t>
      </w:r>
      <w:r w:rsidR="00F055C5">
        <w:rPr>
          <w:b/>
          <w:lang w:val="en-US"/>
        </w:rPr>
        <w:t>Final</w:t>
      </w:r>
    </w:p>
    <w:p w:rsidR="007646C5" w:rsidRDefault="007646C5" w:rsidP="00230449">
      <w:pPr>
        <w:rPr>
          <w:rStyle w:val="hps"/>
          <w:b/>
        </w:rPr>
      </w:pPr>
    </w:p>
    <w:p w:rsidR="003E6CC3" w:rsidRDefault="003E6CC3" w:rsidP="007646C5">
      <w:pPr>
        <w:rPr>
          <w:b/>
        </w:rPr>
      </w:pPr>
    </w:p>
    <w:p w:rsidR="007646C5" w:rsidRDefault="009401BA" w:rsidP="003E6CC3">
      <w:pPr>
        <w:ind w:left="2124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rStyle w:val="hps"/>
        </w:rPr>
        <w:t xml:space="preserve">The </w:t>
      </w:r>
      <w:r w:rsidR="002260D8">
        <w:rPr>
          <w:rStyle w:val="hps"/>
        </w:rPr>
        <w:t>Event Organizer</w:t>
      </w:r>
      <w:r w:rsidR="002260D8">
        <w:t xml:space="preserve"> </w:t>
      </w:r>
      <w:r w:rsidR="002260D8">
        <w:rPr>
          <w:rStyle w:val="hps"/>
        </w:rPr>
        <w:t>reserves the</w:t>
      </w:r>
      <w:r w:rsidR="002260D8">
        <w:t xml:space="preserve"> </w:t>
      </w:r>
      <w:r w:rsidR="002260D8">
        <w:rPr>
          <w:rStyle w:val="hps"/>
        </w:rPr>
        <w:t>right to</w:t>
      </w:r>
      <w:r w:rsidR="002260D8">
        <w:t xml:space="preserve"> </w:t>
      </w:r>
      <w:r>
        <w:t xml:space="preserve">make any </w:t>
      </w:r>
      <w:r w:rsidR="002260D8">
        <w:rPr>
          <w:rStyle w:val="hps"/>
        </w:rPr>
        <w:t>change</w:t>
      </w:r>
      <w:r>
        <w:rPr>
          <w:rStyle w:val="hps"/>
        </w:rPr>
        <w:t>s in</w:t>
      </w:r>
      <w:r w:rsidR="002260D8">
        <w:rPr>
          <w:rStyle w:val="hps"/>
        </w:rPr>
        <w:t xml:space="preserve"> the schedule</w:t>
      </w:r>
      <w:r w:rsidR="002260D8">
        <w:t xml:space="preserve"> </w:t>
      </w:r>
      <w:r w:rsidR="002260D8">
        <w:rPr>
          <w:rStyle w:val="hps"/>
        </w:rPr>
        <w:t>of the events</w:t>
      </w:r>
      <w:r w:rsidR="002260D8">
        <w:t xml:space="preserve"> </w:t>
      </w:r>
      <w:r w:rsidR="002260D8">
        <w:rPr>
          <w:rStyle w:val="hps"/>
        </w:rPr>
        <w:t>for</w:t>
      </w:r>
      <w:r w:rsidR="002260D8">
        <w:t xml:space="preserve"> </w:t>
      </w:r>
      <w:r w:rsidR="002260D8">
        <w:rPr>
          <w:rStyle w:val="hps"/>
        </w:rPr>
        <w:t>better organization</w:t>
      </w:r>
      <w:r w:rsidR="002260D8">
        <w:t xml:space="preserve"> </w:t>
      </w:r>
      <w:r w:rsidR="002260D8">
        <w:rPr>
          <w:rStyle w:val="hps"/>
        </w:rPr>
        <w:t xml:space="preserve">and </w:t>
      </w:r>
      <w:r>
        <w:rPr>
          <w:rStyle w:val="hps"/>
        </w:rPr>
        <w:t>optimal use of</w:t>
      </w:r>
      <w:r>
        <w:rPr>
          <w:rStyle w:val="shorttext"/>
        </w:rPr>
        <w:t xml:space="preserve"> </w:t>
      </w:r>
      <w:r>
        <w:rPr>
          <w:rStyle w:val="hps"/>
        </w:rPr>
        <w:t>the capacity</w:t>
      </w:r>
      <w:r>
        <w:rPr>
          <w:rStyle w:val="shorttext"/>
        </w:rPr>
        <w:t xml:space="preserve"> </w:t>
      </w:r>
      <w:r>
        <w:rPr>
          <w:rStyle w:val="hps"/>
        </w:rPr>
        <w:t>of the hall.</w:t>
      </w:r>
    </w:p>
    <w:p w:rsidR="00FE16A6" w:rsidRDefault="00FE16A6">
      <w:pPr>
        <w:rPr>
          <w:sz w:val="22"/>
          <w:szCs w:val="22"/>
          <w:lang w:val="en-US"/>
        </w:rPr>
      </w:pPr>
    </w:p>
    <w:p w:rsidR="00FE16A6" w:rsidRDefault="00FE16A6">
      <w:pPr>
        <w:jc w:val="both"/>
        <w:rPr>
          <w:b/>
          <w:bCs/>
          <w:color w:val="000000"/>
          <w:sz w:val="22"/>
          <w:szCs w:val="22"/>
          <w:lang w:val="en-US"/>
        </w:rPr>
      </w:pPr>
    </w:p>
    <w:p w:rsidR="00FE16A6" w:rsidRPr="003E6CC3" w:rsidRDefault="0037576B" w:rsidP="009401BA">
      <w:pPr>
        <w:ind w:left="2127" w:hanging="2127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sz w:val="22"/>
          <w:szCs w:val="22"/>
        </w:rPr>
        <w:t>Playing System</w:t>
      </w:r>
      <w:r>
        <w:rPr>
          <w:b/>
          <w:bCs/>
          <w:color w:val="000000"/>
          <w:sz w:val="22"/>
          <w:szCs w:val="22"/>
          <w:lang w:val="en-US"/>
        </w:rPr>
        <w:t xml:space="preserve">       </w:t>
      </w:r>
      <w:r w:rsidRPr="003E6CC3">
        <w:rPr>
          <w:lang w:val="en-US"/>
        </w:rPr>
        <w:t>According to the number of participants</w:t>
      </w:r>
      <w:r w:rsidR="009401BA" w:rsidRPr="003E6CC3">
        <w:rPr>
          <w:lang w:val="en-US"/>
        </w:rPr>
        <w:t xml:space="preserve"> in each category there will be </w:t>
      </w:r>
      <w:r w:rsidRPr="003E6CC3">
        <w:rPr>
          <w:lang w:val="en-US"/>
        </w:rPr>
        <w:t xml:space="preserve">games in preliminary groups. The first two players from each group of controlled draw will be distributed in a scheme for elimination after one loss. </w:t>
      </w:r>
      <w:r w:rsidR="00F055C5">
        <w:rPr>
          <w:lang w:val="en-US"/>
        </w:rPr>
        <w:t>All matches for veterans and kids will be played in</w:t>
      </w:r>
      <w:r w:rsidRPr="003E6CC3">
        <w:rPr>
          <w:lang w:val="en-US"/>
        </w:rPr>
        <w:t xml:space="preserve"> best of fiv</w:t>
      </w:r>
      <w:r w:rsidR="00F055C5">
        <w:rPr>
          <w:lang w:val="en-US"/>
        </w:rPr>
        <w:t>e.</w:t>
      </w:r>
    </w:p>
    <w:p w:rsidR="0068224C" w:rsidRDefault="0068224C" w:rsidP="009401BA">
      <w:pPr>
        <w:ind w:left="2127"/>
        <w:rPr>
          <w:sz w:val="22"/>
          <w:szCs w:val="22"/>
          <w:lang w:val="en-US"/>
        </w:rPr>
      </w:pPr>
    </w:p>
    <w:p w:rsidR="00F055C5" w:rsidRDefault="00F055C5" w:rsidP="0068224C">
      <w:pPr>
        <w:rPr>
          <w:b/>
          <w:sz w:val="22"/>
          <w:szCs w:val="22"/>
          <w:lang w:val="en-US"/>
        </w:rPr>
      </w:pPr>
    </w:p>
    <w:p w:rsidR="00F055C5" w:rsidRDefault="00F055C5" w:rsidP="0068224C">
      <w:pPr>
        <w:rPr>
          <w:b/>
          <w:sz w:val="22"/>
          <w:szCs w:val="22"/>
          <w:lang w:val="en-US"/>
        </w:rPr>
      </w:pPr>
    </w:p>
    <w:p w:rsidR="00F055C5" w:rsidRDefault="00F055C5" w:rsidP="0068224C">
      <w:pPr>
        <w:rPr>
          <w:b/>
          <w:sz w:val="22"/>
          <w:szCs w:val="22"/>
          <w:lang w:val="en-US"/>
        </w:rPr>
      </w:pPr>
    </w:p>
    <w:p w:rsidR="00F055C5" w:rsidRDefault="00F055C5" w:rsidP="0068224C">
      <w:pPr>
        <w:rPr>
          <w:b/>
          <w:sz w:val="22"/>
          <w:szCs w:val="22"/>
          <w:lang w:val="en-US"/>
        </w:rPr>
      </w:pPr>
    </w:p>
    <w:p w:rsidR="0068224C" w:rsidRPr="0068224C" w:rsidRDefault="0068224C" w:rsidP="0068224C">
      <w:pPr>
        <w:rPr>
          <w:lang w:val="en-US"/>
        </w:rPr>
      </w:pPr>
      <w:r w:rsidRPr="0068224C">
        <w:rPr>
          <w:b/>
          <w:sz w:val="22"/>
          <w:szCs w:val="22"/>
          <w:lang w:val="en-US"/>
        </w:rPr>
        <w:t>Applications</w:t>
      </w:r>
      <w:r w:rsidR="0037576B" w:rsidRPr="0068224C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 w:rsidR="001023B4">
        <w:rPr>
          <w:b/>
          <w:bCs/>
          <w:color w:val="000000"/>
          <w:sz w:val="22"/>
          <w:szCs w:val="22"/>
          <w:lang w:val="en-US"/>
        </w:rPr>
        <w:t xml:space="preserve">Final Entry Form </w:t>
      </w:r>
      <w:r w:rsidR="001023B4">
        <w:rPr>
          <w:bCs/>
          <w:color w:val="000000"/>
          <w:sz w:val="22"/>
          <w:szCs w:val="22"/>
          <w:lang w:val="en-US"/>
        </w:rPr>
        <w:t>n</w:t>
      </w:r>
      <w:r>
        <w:rPr>
          <w:lang w:val="en-US"/>
        </w:rPr>
        <w:t>ot later than</w:t>
      </w:r>
      <w:r w:rsidR="000C2F7C">
        <w:rPr>
          <w:b/>
        </w:rPr>
        <w:t xml:space="preserve"> </w:t>
      </w:r>
      <w:r w:rsidR="00513B49">
        <w:rPr>
          <w:b/>
          <w:lang w:val="en-US"/>
        </w:rPr>
        <w:t>27</w:t>
      </w:r>
      <w:r>
        <w:rPr>
          <w:b/>
        </w:rPr>
        <w:t xml:space="preserve"> </w:t>
      </w:r>
      <w:r w:rsidR="00513B49">
        <w:rPr>
          <w:b/>
          <w:lang w:val="en-US"/>
        </w:rPr>
        <w:t>November</w:t>
      </w:r>
      <w:r>
        <w:rPr>
          <w:b/>
        </w:rPr>
        <w:t xml:space="preserve"> 201</w:t>
      </w:r>
      <w:r w:rsidR="00513B49">
        <w:rPr>
          <w:b/>
          <w:lang w:val="en-US"/>
        </w:rPr>
        <w:t>6</w:t>
      </w:r>
      <w:r>
        <w:rPr>
          <w:b/>
        </w:rPr>
        <w:t xml:space="preserve"> </w:t>
      </w:r>
    </w:p>
    <w:p w:rsidR="0068224C" w:rsidRPr="0068224C" w:rsidRDefault="0068224C" w:rsidP="0068224C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Vladimir </w:t>
      </w:r>
      <w:proofErr w:type="spellStart"/>
      <w:r>
        <w:rPr>
          <w:b/>
          <w:lang w:val="en-US"/>
        </w:rPr>
        <w:t>Petkov</w:t>
      </w:r>
      <w:proofErr w:type="spellEnd"/>
    </w:p>
    <w:p w:rsidR="0068224C" w:rsidRPr="004614A4" w:rsidRDefault="0068224C" w:rsidP="0068224C">
      <w:pPr>
        <w:ind w:left="1416" w:firstLine="708"/>
        <w:rPr>
          <w:lang w:val="en-US"/>
        </w:rPr>
      </w:pPr>
      <w:r>
        <w:rPr>
          <w:lang w:val="en-US"/>
        </w:rPr>
        <w:t xml:space="preserve">GSM </w:t>
      </w:r>
      <w:r>
        <w:t>+35988</w:t>
      </w:r>
      <w:r>
        <w:rPr>
          <w:lang w:val="en-US"/>
        </w:rPr>
        <w:t>4762115</w:t>
      </w:r>
    </w:p>
    <w:p w:rsidR="0068224C" w:rsidRDefault="0068224C" w:rsidP="0068224C">
      <w:pPr>
        <w:ind w:left="1416" w:firstLine="708"/>
        <w:rPr>
          <w:lang w:val="en-US"/>
        </w:rPr>
      </w:pPr>
      <w:r>
        <w:t>Е-</w:t>
      </w:r>
      <w:r>
        <w:rPr>
          <w:lang w:val="en-US"/>
        </w:rPr>
        <w:t xml:space="preserve">mail: </w:t>
      </w:r>
      <w:hyperlink r:id="rId11" w:history="1">
        <w:r w:rsidRPr="007D7982">
          <w:rPr>
            <w:rStyle w:val="Hyperlink"/>
            <w:lang w:val="en-US"/>
          </w:rPr>
          <w:t>sktm_kometa@yahoo.com</w:t>
        </w:r>
      </w:hyperlink>
      <w:r>
        <w:t xml:space="preserve"> </w:t>
      </w:r>
    </w:p>
    <w:p w:rsidR="0068224C" w:rsidRPr="0068224C" w:rsidRDefault="0068224C" w:rsidP="0068224C">
      <w:pPr>
        <w:ind w:left="2124"/>
        <w:rPr>
          <w:sz w:val="22"/>
          <w:szCs w:val="22"/>
          <w:lang w:val="en-US"/>
        </w:rPr>
      </w:pPr>
      <w:r>
        <w:rPr>
          <w:rStyle w:val="hps"/>
          <w:b/>
        </w:rPr>
        <w:t>A</w:t>
      </w:r>
      <w:r w:rsidRPr="0068224C">
        <w:rPr>
          <w:rStyle w:val="hps"/>
          <w:b/>
        </w:rPr>
        <w:t xml:space="preserve">ll </w:t>
      </w:r>
      <w:r>
        <w:rPr>
          <w:rStyle w:val="hps"/>
          <w:b/>
        </w:rPr>
        <w:t>applications will</w:t>
      </w:r>
      <w:r w:rsidRPr="0068224C">
        <w:rPr>
          <w:b/>
        </w:rPr>
        <w:t xml:space="preserve"> </w:t>
      </w:r>
      <w:r w:rsidRPr="0068224C">
        <w:rPr>
          <w:rStyle w:val="hps"/>
          <w:b/>
        </w:rPr>
        <w:t>be submitted by</w:t>
      </w:r>
      <w:r w:rsidRPr="0068224C">
        <w:rPr>
          <w:b/>
        </w:rPr>
        <w:t xml:space="preserve"> </w:t>
      </w:r>
      <w:r w:rsidRPr="00513B49">
        <w:rPr>
          <w:rStyle w:val="hps"/>
          <w:b/>
          <w:color w:val="FF0000"/>
        </w:rPr>
        <w:t>E-Mail</w:t>
      </w:r>
      <w:r w:rsidRPr="00513B49">
        <w:rPr>
          <w:b/>
          <w:color w:val="FF0000"/>
        </w:rPr>
        <w:t xml:space="preserve"> </w:t>
      </w:r>
      <w:r w:rsidRPr="0068224C">
        <w:rPr>
          <w:rStyle w:val="hps"/>
          <w:b/>
        </w:rPr>
        <w:t>and</w:t>
      </w:r>
      <w:r w:rsidRPr="0068224C">
        <w:rPr>
          <w:b/>
        </w:rPr>
        <w:t xml:space="preserve"> </w:t>
      </w:r>
      <w:r>
        <w:rPr>
          <w:rStyle w:val="hps"/>
          <w:b/>
        </w:rPr>
        <w:t>has to include</w:t>
      </w:r>
      <w:r w:rsidRPr="0068224C">
        <w:rPr>
          <w:rStyle w:val="hps"/>
          <w:b/>
        </w:rPr>
        <w:t xml:space="preserve"> the name</w:t>
      </w:r>
      <w:r w:rsidRPr="0068224C">
        <w:rPr>
          <w:b/>
        </w:rPr>
        <w:t xml:space="preserve"> </w:t>
      </w:r>
      <w:r w:rsidRPr="0068224C">
        <w:rPr>
          <w:rStyle w:val="hps"/>
          <w:b/>
        </w:rPr>
        <w:t>of the</w:t>
      </w:r>
      <w:r w:rsidRPr="0068224C">
        <w:rPr>
          <w:b/>
        </w:rPr>
        <w:t xml:space="preserve"> </w:t>
      </w:r>
      <w:r w:rsidRPr="0068224C">
        <w:rPr>
          <w:rStyle w:val="hps"/>
          <w:b/>
        </w:rPr>
        <w:t>competitor</w:t>
      </w:r>
      <w:r w:rsidRPr="0068224C">
        <w:rPr>
          <w:b/>
        </w:rPr>
        <w:t xml:space="preserve">, </w:t>
      </w:r>
      <w:r w:rsidRPr="0068224C">
        <w:rPr>
          <w:b/>
          <w:sz w:val="22"/>
          <w:szCs w:val="22"/>
          <w:lang w:val="en-US"/>
        </w:rPr>
        <w:t>category and competition in which he will take part</w:t>
      </w:r>
      <w:r w:rsidRPr="0068224C">
        <w:rPr>
          <w:b/>
        </w:rPr>
        <w:t xml:space="preserve">, and </w:t>
      </w:r>
      <w:r w:rsidRPr="0068224C">
        <w:rPr>
          <w:rStyle w:val="hps"/>
          <w:b/>
        </w:rPr>
        <w:t>request</w:t>
      </w:r>
      <w:r w:rsidRPr="0068224C">
        <w:rPr>
          <w:b/>
        </w:rPr>
        <w:t xml:space="preserve"> </w:t>
      </w:r>
      <w:r w:rsidRPr="0068224C">
        <w:rPr>
          <w:rStyle w:val="hps"/>
          <w:b/>
        </w:rPr>
        <w:t>for a hotel</w:t>
      </w:r>
      <w:r>
        <w:rPr>
          <w:rStyle w:val="hps"/>
          <w:b/>
        </w:rPr>
        <w:t xml:space="preserve"> reservation</w:t>
      </w:r>
      <w:r w:rsidRPr="0068224C">
        <w:rPr>
          <w:rStyle w:val="hps"/>
          <w:b/>
        </w:rPr>
        <w:t>.</w:t>
      </w:r>
    </w:p>
    <w:p w:rsidR="009401BA" w:rsidRDefault="009401BA">
      <w:pPr>
        <w:ind w:left="2880" w:hanging="2880"/>
        <w:jc w:val="both"/>
        <w:rPr>
          <w:b/>
          <w:bCs/>
          <w:color w:val="000000"/>
          <w:sz w:val="22"/>
          <w:szCs w:val="22"/>
          <w:lang w:val="en-US"/>
        </w:rPr>
      </w:pPr>
    </w:p>
    <w:p w:rsidR="001D196D" w:rsidRDefault="009401BA" w:rsidP="00F055C5">
      <w:pPr>
        <w:ind w:left="2127" w:hanging="212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Draw</w:t>
      </w:r>
      <w:r>
        <w:rPr>
          <w:b/>
          <w:sz w:val="22"/>
          <w:szCs w:val="22"/>
          <w:lang w:val="en-US"/>
        </w:rPr>
        <w:tab/>
      </w:r>
      <w:r w:rsidR="001D196D">
        <w:rPr>
          <w:b/>
          <w:sz w:val="22"/>
          <w:szCs w:val="22"/>
          <w:lang w:val="en-US"/>
        </w:rPr>
        <w:t>Veterans</w:t>
      </w:r>
    </w:p>
    <w:p w:rsidR="001D196D" w:rsidRDefault="001D196D" w:rsidP="00F055C5">
      <w:pPr>
        <w:ind w:left="2127" w:hanging="2127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proofErr w:type="gramStart"/>
      <w:r w:rsidR="00513B49">
        <w:rPr>
          <w:b/>
          <w:sz w:val="22"/>
          <w:szCs w:val="22"/>
          <w:lang w:val="en-US"/>
        </w:rPr>
        <w:t>Friday</w:t>
      </w:r>
      <w:r>
        <w:rPr>
          <w:b/>
          <w:sz w:val="22"/>
          <w:szCs w:val="22"/>
          <w:lang w:val="en-US"/>
        </w:rPr>
        <w:t xml:space="preserve"> :</w:t>
      </w:r>
      <w:proofErr w:type="gramEnd"/>
      <w:r>
        <w:rPr>
          <w:b/>
          <w:sz w:val="22"/>
          <w:szCs w:val="22"/>
          <w:lang w:val="en-US"/>
        </w:rPr>
        <w:t xml:space="preserve"> 19:00 At Hotel - </w:t>
      </w:r>
      <w:proofErr w:type="spellStart"/>
      <w:r>
        <w:rPr>
          <w:b/>
          <w:sz w:val="22"/>
          <w:szCs w:val="22"/>
          <w:lang w:val="en-US"/>
        </w:rPr>
        <w:t>Restorant</w:t>
      </w:r>
      <w:proofErr w:type="spellEnd"/>
      <w:r>
        <w:rPr>
          <w:b/>
          <w:sz w:val="22"/>
          <w:szCs w:val="22"/>
          <w:lang w:val="en-US"/>
        </w:rPr>
        <w:t xml:space="preserve"> Diplomat Park</w:t>
      </w:r>
    </w:p>
    <w:p w:rsidR="009401BA" w:rsidRDefault="001D196D" w:rsidP="001D196D">
      <w:pPr>
        <w:ind w:left="2127" w:hanging="3"/>
        <w:rPr>
          <w:rStyle w:val="hps"/>
        </w:rPr>
      </w:pPr>
      <w:r>
        <w:rPr>
          <w:b/>
          <w:sz w:val="22"/>
          <w:szCs w:val="22"/>
          <w:lang w:val="en-US"/>
        </w:rPr>
        <w:t xml:space="preserve">KIDS - </w:t>
      </w:r>
      <w:r w:rsidR="00F055C5">
        <w:rPr>
          <w:sz w:val="22"/>
          <w:szCs w:val="22"/>
          <w:lang w:val="en-US"/>
        </w:rPr>
        <w:t>09:00 on Saturday at playing hall.</w:t>
      </w:r>
    </w:p>
    <w:p w:rsidR="00C908F8" w:rsidRPr="00C908F8" w:rsidRDefault="00C908F8" w:rsidP="009401BA">
      <w:pPr>
        <w:ind w:left="2127"/>
        <w:rPr>
          <w:rStyle w:val="hps"/>
        </w:rPr>
      </w:pPr>
    </w:p>
    <w:p w:rsidR="00C908F8" w:rsidRDefault="00C908F8" w:rsidP="00C908F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lang w:val="en-US"/>
        </w:rPr>
        <w:t>Accommodation</w:t>
      </w:r>
      <w:r>
        <w:rPr>
          <w:b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>P</w:t>
      </w:r>
      <w:r>
        <w:rPr>
          <w:color w:val="000000"/>
          <w:sz w:val="22"/>
          <w:szCs w:val="22"/>
        </w:rPr>
        <w:t>articipants will be accommodated i</w:t>
      </w:r>
      <w:r>
        <w:rPr>
          <w:color w:val="000000"/>
          <w:sz w:val="22"/>
          <w:szCs w:val="22"/>
          <w:lang w:val="en-US"/>
        </w:rPr>
        <w:t xml:space="preserve">n </w:t>
      </w:r>
      <w:r>
        <w:rPr>
          <w:color w:val="000000"/>
          <w:sz w:val="22"/>
          <w:szCs w:val="22"/>
        </w:rPr>
        <w:t>Hotel “</w:t>
      </w:r>
      <w:r>
        <w:rPr>
          <w:color w:val="000000"/>
          <w:sz w:val="22"/>
          <w:szCs w:val="22"/>
          <w:lang w:val="en-US"/>
        </w:rPr>
        <w:t xml:space="preserve">Diplomat Park” </w:t>
      </w:r>
      <w:proofErr w:type="spellStart"/>
      <w:r>
        <w:rPr>
          <w:color w:val="000000"/>
          <w:sz w:val="22"/>
          <w:szCs w:val="22"/>
          <w:lang w:val="en-US"/>
        </w:rPr>
        <w:t>Lukovit</w:t>
      </w:r>
      <w:proofErr w:type="spellEnd"/>
    </w:p>
    <w:p w:rsidR="003E6CC3" w:rsidRPr="00F2365A" w:rsidRDefault="00C908F8" w:rsidP="003E6CC3">
      <w:pPr>
        <w:ind w:left="2124"/>
        <w:rPr>
          <w:b/>
          <w:bCs/>
          <w:color w:val="000000"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  <w:lang w:val="en-US"/>
        </w:rPr>
        <w:t>Double room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 xml:space="preserve"> breakfast</w:t>
      </w:r>
      <w:r w:rsidR="00995462">
        <w:rPr>
          <w:sz w:val="22"/>
          <w:szCs w:val="22"/>
          <w:lang w:val="en-US"/>
        </w:rPr>
        <w:t xml:space="preserve"> </w:t>
      </w:r>
      <w:r w:rsidR="00995462">
        <w:rPr>
          <w:sz w:val="22"/>
          <w:szCs w:val="22"/>
          <w:lang w:val="en-US"/>
        </w:rPr>
        <w:t>incl.</w:t>
      </w:r>
      <w:proofErr w:type="gramEnd"/>
      <w:r w:rsidR="0099546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/- 2</w:t>
      </w:r>
      <w:r w:rsidR="00C03AAF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 xml:space="preserve"> € </w:t>
      </w:r>
      <w:r>
        <w:rPr>
          <w:b/>
          <w:bCs/>
          <w:color w:val="000000"/>
          <w:sz w:val="22"/>
          <w:szCs w:val="22"/>
        </w:rPr>
        <w:t xml:space="preserve">per </w:t>
      </w:r>
      <w:r>
        <w:rPr>
          <w:b/>
          <w:sz w:val="22"/>
          <w:szCs w:val="22"/>
          <w:lang w:val="en-US"/>
        </w:rPr>
        <w:t>room</w:t>
      </w:r>
      <w:r>
        <w:rPr>
          <w:b/>
          <w:bCs/>
          <w:color w:val="000000"/>
          <w:sz w:val="22"/>
          <w:szCs w:val="22"/>
        </w:rPr>
        <w:t xml:space="preserve"> per day</w:t>
      </w:r>
      <w:r w:rsidR="00F2365A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2365A" w:rsidRPr="00F2365A">
        <w:rPr>
          <w:bCs/>
          <w:color w:val="000000"/>
          <w:sz w:val="22"/>
          <w:szCs w:val="22"/>
          <w:lang w:val="en-US"/>
        </w:rPr>
        <w:t>(1</w:t>
      </w:r>
      <w:r w:rsidR="00C03AAF">
        <w:rPr>
          <w:bCs/>
          <w:color w:val="000000"/>
          <w:sz w:val="22"/>
          <w:szCs w:val="22"/>
          <w:lang w:val="en-US"/>
        </w:rPr>
        <w:t>1</w:t>
      </w:r>
      <w:r w:rsidR="00F2365A" w:rsidRPr="00F2365A">
        <w:rPr>
          <w:bCs/>
          <w:color w:val="000000"/>
          <w:sz w:val="22"/>
          <w:szCs w:val="22"/>
          <w:lang w:val="en-US"/>
        </w:rPr>
        <w:t>.5</w:t>
      </w:r>
      <w:r w:rsidR="00F2365A" w:rsidRPr="00F2365A">
        <w:rPr>
          <w:sz w:val="22"/>
          <w:szCs w:val="22"/>
          <w:lang w:val="en-US"/>
        </w:rPr>
        <w:t xml:space="preserve"> €</w:t>
      </w:r>
      <w:r w:rsidR="00F2365A">
        <w:rPr>
          <w:sz w:val="22"/>
          <w:szCs w:val="22"/>
          <w:lang w:val="en-US"/>
        </w:rPr>
        <w:t xml:space="preserve"> per Person)</w:t>
      </w:r>
    </w:p>
    <w:p w:rsidR="00995462" w:rsidRPr="00995462" w:rsidRDefault="00995462" w:rsidP="00C908F8">
      <w:pPr>
        <w:ind w:left="2124"/>
        <w:rPr>
          <w:rStyle w:val="hps"/>
          <w:lang w:val="en-US"/>
        </w:rPr>
      </w:pPr>
      <w:proofErr w:type="gramStart"/>
      <w:r>
        <w:rPr>
          <w:rStyle w:val="hps"/>
          <w:lang w:val="en-US"/>
        </w:rPr>
        <w:t xml:space="preserve">Single room / </w:t>
      </w:r>
      <w:r>
        <w:rPr>
          <w:sz w:val="22"/>
          <w:szCs w:val="22"/>
          <w:lang w:val="en-US"/>
        </w:rPr>
        <w:t>breakfast incl.</w:t>
      </w:r>
      <w:proofErr w:type="gramEnd"/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 xml:space="preserve">/ 11.5 </w:t>
      </w:r>
      <w:r>
        <w:rPr>
          <w:sz w:val="22"/>
          <w:szCs w:val="22"/>
          <w:lang w:val="en-US"/>
        </w:rPr>
        <w:t>€</w:t>
      </w:r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</w:p>
    <w:p w:rsidR="00875AB6" w:rsidRDefault="00875AB6" w:rsidP="00C908F8">
      <w:pPr>
        <w:ind w:left="2124"/>
      </w:pPr>
      <w:r>
        <w:rPr>
          <w:rStyle w:val="hps"/>
        </w:rPr>
        <w:t>Requests for</w:t>
      </w:r>
      <w:r>
        <w:t xml:space="preserve"> </w:t>
      </w:r>
      <w:r>
        <w:rPr>
          <w:rStyle w:val="hps"/>
        </w:rPr>
        <w:t>accommodation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only be accepted</w:t>
      </w:r>
      <w:r>
        <w:t xml:space="preserve"> </w:t>
      </w:r>
      <w:r>
        <w:rPr>
          <w:rStyle w:val="hps"/>
        </w:rPr>
        <w:t>on the E-</w:t>
      </w:r>
      <w:r>
        <w:t xml:space="preserve">Mail, </w:t>
      </w:r>
      <w:r>
        <w:rPr>
          <w:rStyle w:val="hps"/>
        </w:rPr>
        <w:t>together with</w:t>
      </w:r>
      <w:r>
        <w:t xml:space="preserve"> </w:t>
      </w:r>
      <w:r>
        <w:rPr>
          <w:rStyle w:val="hps"/>
        </w:rPr>
        <w:t>the application form</w:t>
      </w:r>
      <w:r>
        <w:t xml:space="preserve"> </w:t>
      </w:r>
      <w:r>
        <w:rPr>
          <w:rStyle w:val="hps"/>
        </w:rPr>
        <w:t>or</w:t>
      </w:r>
      <w:r>
        <w:t xml:space="preserve"> on </w:t>
      </w:r>
      <w:r>
        <w:rPr>
          <w:rStyle w:val="hps"/>
        </w:rPr>
        <w:t>tel:</w:t>
      </w:r>
      <w:r>
        <w:t xml:space="preserve"> </w:t>
      </w:r>
      <w:r>
        <w:rPr>
          <w:rStyle w:val="hps"/>
        </w:rPr>
        <w:t>+359 884 762 115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Vladimir</w:t>
      </w:r>
      <w:r>
        <w:t xml:space="preserve"> </w:t>
      </w:r>
      <w:r>
        <w:rPr>
          <w:rStyle w:val="hps"/>
        </w:rPr>
        <w:t>Petkov</w:t>
      </w:r>
      <w:r>
        <w:t xml:space="preserve"> </w:t>
      </w:r>
      <w:r>
        <w:br/>
      </w:r>
      <w:r>
        <w:rPr>
          <w:rStyle w:val="hps"/>
        </w:rPr>
        <w:t>After</w:t>
      </w:r>
      <w:r>
        <w:t xml:space="preserve"> </w:t>
      </w:r>
      <w:r w:rsidR="00513B49">
        <w:rPr>
          <w:lang w:val="en-US"/>
        </w:rPr>
        <w:t>25</w:t>
      </w:r>
      <w:r>
        <w:rPr>
          <w:rStyle w:val="hps"/>
        </w:rPr>
        <w:t xml:space="preserve"> </w:t>
      </w:r>
      <w:r w:rsidR="00513B49">
        <w:rPr>
          <w:rStyle w:val="hps"/>
          <w:lang w:val="en-US"/>
        </w:rPr>
        <w:t>Nove</w:t>
      </w:r>
      <w:r w:rsidR="00F055C5">
        <w:rPr>
          <w:rStyle w:val="hps"/>
          <w:lang w:val="en-US"/>
        </w:rPr>
        <w:t>mber</w:t>
      </w:r>
      <w:r>
        <w:rPr>
          <w:rStyle w:val="hps"/>
        </w:rPr>
        <w:t xml:space="preserve"> 201</w:t>
      </w:r>
      <w:r w:rsidR="00513B49">
        <w:rPr>
          <w:rStyle w:val="hps"/>
          <w:lang w:val="en-US"/>
        </w:rPr>
        <w:t>6</w:t>
      </w:r>
      <w:r>
        <w:t xml:space="preserve"> </w:t>
      </w:r>
      <w:r>
        <w:rPr>
          <w:rStyle w:val="hps"/>
        </w:rPr>
        <w:t>hotel reservations</w:t>
      </w:r>
      <w:r>
        <w:t xml:space="preserve"> </w:t>
      </w:r>
      <w:r>
        <w:rPr>
          <w:rStyle w:val="hps"/>
        </w:rPr>
        <w:t>will be possible only</w:t>
      </w:r>
      <w:r>
        <w:t xml:space="preserve"> </w:t>
      </w:r>
      <w:r>
        <w:rPr>
          <w:rStyle w:val="hps"/>
        </w:rPr>
        <w:t>if any rooms are available</w:t>
      </w:r>
      <w:r>
        <w:t>!</w:t>
      </w:r>
    </w:p>
    <w:p w:rsidR="00875AB6" w:rsidRDefault="00875AB6" w:rsidP="00C908F8">
      <w:pPr>
        <w:ind w:left="2124"/>
        <w:rPr>
          <w:b/>
          <w:bCs/>
          <w:color w:val="000000"/>
          <w:sz w:val="22"/>
          <w:szCs w:val="22"/>
          <w:lang w:val="en-US"/>
        </w:rPr>
      </w:pP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2235"/>
        <w:gridCol w:w="7560"/>
      </w:tblGrid>
      <w:tr w:rsidR="00875AB6" w:rsidTr="00875AB6">
        <w:tc>
          <w:tcPr>
            <w:tcW w:w="2235" w:type="dxa"/>
          </w:tcPr>
          <w:p w:rsidR="00875AB6" w:rsidRPr="00875AB6" w:rsidRDefault="00875AB6" w:rsidP="00EF1610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Equipment</w:t>
            </w:r>
          </w:p>
        </w:tc>
        <w:tc>
          <w:tcPr>
            <w:tcW w:w="7560" w:type="dxa"/>
          </w:tcPr>
          <w:p w:rsidR="00875AB6" w:rsidRDefault="00875AB6" w:rsidP="00C03AAF">
            <w:pPr>
              <w:snapToGrid w:val="0"/>
              <w:ind w:left="-108"/>
              <w:rPr>
                <w:b/>
                <w:lang w:val="en-US"/>
              </w:rPr>
            </w:pPr>
            <w:r>
              <w:rPr>
                <w:lang w:val="en-US"/>
              </w:rPr>
              <w:t>Ball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TSP</w:t>
            </w:r>
            <w:r>
              <w:rPr>
                <w:b/>
              </w:rPr>
              <w:t xml:space="preserve"> *** </w:t>
            </w:r>
            <w:r w:rsidR="00F055C5">
              <w:rPr>
                <w:b/>
                <w:lang w:val="en-US"/>
              </w:rPr>
              <w:t xml:space="preserve">Plastic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white</w:t>
            </w:r>
            <w:r>
              <w:rPr>
                <w:b/>
              </w:rPr>
              <w:t>)</w:t>
            </w:r>
          </w:p>
          <w:p w:rsidR="00C03AAF" w:rsidRPr="00C03AAF" w:rsidRDefault="00C03AAF" w:rsidP="00C03AAF">
            <w:pPr>
              <w:snapToGrid w:val="0"/>
              <w:ind w:left="-108"/>
              <w:rPr>
                <w:b/>
                <w:lang w:val="en-US"/>
              </w:rPr>
            </w:pPr>
          </w:p>
        </w:tc>
      </w:tr>
    </w:tbl>
    <w:p w:rsidR="00875AB6" w:rsidRDefault="0037576B" w:rsidP="00875AB6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Prizes</w:t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 w:rsidR="00875AB6">
        <w:rPr>
          <w:b/>
          <w:bCs/>
          <w:color w:val="000000"/>
          <w:sz w:val="22"/>
          <w:szCs w:val="22"/>
          <w:lang w:val="en-US"/>
        </w:rPr>
        <w:t>Medals and Diplomas for all categories</w:t>
      </w:r>
    </w:p>
    <w:p w:rsidR="00FE16A6" w:rsidRDefault="0037576B" w:rsidP="00875AB6">
      <w:pPr>
        <w:ind w:left="1416" w:firstLine="708"/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Cups for the winners </w:t>
      </w:r>
      <w:r w:rsidR="00875AB6">
        <w:rPr>
          <w:b/>
          <w:bCs/>
          <w:color w:val="000000"/>
          <w:sz w:val="22"/>
          <w:szCs w:val="22"/>
          <w:lang w:val="en-US"/>
        </w:rPr>
        <w:t>in all categories</w:t>
      </w:r>
    </w:p>
    <w:p w:rsidR="00FE16A6" w:rsidRPr="003E6CC3" w:rsidRDefault="003E6CC3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ab/>
      </w:r>
      <w:r w:rsidRPr="003E6CC3">
        <w:rPr>
          <w:b/>
          <w:bCs/>
          <w:color w:val="000000"/>
          <w:sz w:val="22"/>
          <w:szCs w:val="22"/>
          <w:lang w:val="en-US"/>
        </w:rPr>
        <w:t>Cash prizes:</w:t>
      </w:r>
    </w:p>
    <w:p w:rsidR="00C03AAF" w:rsidRPr="00C03AAF" w:rsidRDefault="0037576B" w:rsidP="00C03AAF">
      <w:pPr>
        <w:rPr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ab/>
      </w:r>
      <w:r w:rsidR="00C03AAF">
        <w:rPr>
          <w:lang w:val="en-US"/>
        </w:rPr>
        <w:t>1.</w:t>
      </w:r>
      <w:r w:rsidR="00C03AAF">
        <w:t xml:space="preserve"> </w:t>
      </w:r>
      <w:r w:rsidR="00C03AAF">
        <w:rPr>
          <w:lang w:val="en-US"/>
        </w:rPr>
        <w:t>Gifts for all participants</w:t>
      </w:r>
    </w:p>
    <w:p w:rsidR="00C03AAF" w:rsidRDefault="00C03AAF" w:rsidP="00C03AAF"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>
        <w:t xml:space="preserve">. </w:t>
      </w:r>
      <w:r>
        <w:rPr>
          <w:lang w:val="en-US"/>
        </w:rPr>
        <w:t>Cups for all the winners</w:t>
      </w:r>
      <w:r>
        <w:t>.</w:t>
      </w:r>
    </w:p>
    <w:p w:rsidR="00C03AAF" w:rsidRPr="00C03AAF" w:rsidRDefault="00C03AAF" w:rsidP="00C03AAF">
      <w:pPr>
        <w:rPr>
          <w:lang w:val="en-US"/>
        </w:rPr>
      </w:pP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>
        <w:t xml:space="preserve">. </w:t>
      </w:r>
      <w:r>
        <w:rPr>
          <w:lang w:val="en-US"/>
        </w:rPr>
        <w:t>Medals for the first 3 places</w:t>
      </w:r>
    </w:p>
    <w:p w:rsidR="00C03AAF" w:rsidRDefault="00C03AAF" w:rsidP="00C03AAF"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>
        <w:t xml:space="preserve">. </w:t>
      </w:r>
      <w:r>
        <w:rPr>
          <w:lang w:val="en-US"/>
        </w:rPr>
        <w:t>Material Prices</w:t>
      </w:r>
      <w:r>
        <w:t>:</w:t>
      </w:r>
    </w:p>
    <w:p w:rsidR="00C03AAF" w:rsidRDefault="00C03AAF" w:rsidP="00C03AAF"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>
        <w:t>.</w:t>
      </w:r>
      <w:r>
        <w:rPr>
          <w:lang w:val="en-US"/>
        </w:rPr>
        <w:t>1</w:t>
      </w:r>
      <w:r>
        <w:t xml:space="preserve"> </w:t>
      </w:r>
      <w:r>
        <w:rPr>
          <w:lang w:val="en-US"/>
        </w:rPr>
        <w:t>Veterans</w:t>
      </w:r>
      <w:r>
        <w:t xml:space="preserve"> – (30-39) </w:t>
      </w:r>
    </w:p>
    <w:p w:rsidR="00C03AAF" w:rsidRPr="005533FC" w:rsidRDefault="00C03AAF" w:rsidP="00C03AAF">
      <w:pPr>
        <w:rPr>
          <w:lang w:val="en-US"/>
        </w:rPr>
      </w:pPr>
      <w:r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1-</w:t>
      </w:r>
      <w:proofErr w:type="spellStart"/>
      <w:r w:rsidR="005533FC">
        <w:rPr>
          <w:lang w:val="en-US"/>
        </w:rPr>
        <w:t>st</w:t>
      </w:r>
      <w:proofErr w:type="spellEnd"/>
      <w:r w:rsidR="005533FC">
        <w:rPr>
          <w:lang w:val="en-US"/>
        </w:rPr>
        <w:t xml:space="preserve">  place</w:t>
      </w:r>
      <w:r>
        <w:t xml:space="preserve"> – </w:t>
      </w:r>
      <w:r w:rsidR="005533FC">
        <w:t xml:space="preserve"> 6</w:t>
      </w:r>
      <w:r w:rsidR="005533FC">
        <w:rPr>
          <w:lang w:val="en-US"/>
        </w:rPr>
        <w:t>00 BGN</w:t>
      </w:r>
      <w:r>
        <w:t>.</w:t>
      </w:r>
      <w:r w:rsidR="005533FC">
        <w:t xml:space="preserve">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2-</w:t>
      </w:r>
      <w:proofErr w:type="spellStart"/>
      <w:r w:rsidR="005533FC">
        <w:rPr>
          <w:lang w:val="en-US"/>
        </w:rPr>
        <w:t>nd</w:t>
      </w:r>
      <w:proofErr w:type="spellEnd"/>
      <w:r w:rsidR="005533FC">
        <w:rPr>
          <w:lang w:val="en-US"/>
        </w:rPr>
        <w:t xml:space="preserve"> place</w:t>
      </w:r>
      <w:r>
        <w:t xml:space="preserve"> – 300</w:t>
      </w:r>
      <w:r w:rsidR="005533FC">
        <w:rPr>
          <w:lang w:val="en-US"/>
        </w:rPr>
        <w:t xml:space="preserve"> 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 xml:space="preserve"> 3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rd</w:t>
      </w:r>
      <w:proofErr w:type="spellEnd"/>
      <w:r w:rsidR="005533FC">
        <w:rPr>
          <w:lang w:val="en-US"/>
        </w:rPr>
        <w:t xml:space="preserve"> place</w:t>
      </w:r>
      <w:r>
        <w:t xml:space="preserve"> – </w:t>
      </w:r>
      <w:r w:rsidR="005533FC">
        <w:t>200</w:t>
      </w:r>
      <w:r w:rsidR="005533FC">
        <w:rPr>
          <w:lang w:val="en-US"/>
        </w:rPr>
        <w:t xml:space="preserve"> 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 xml:space="preserve"> 4-</w:t>
      </w:r>
      <w:proofErr w:type="spellStart"/>
      <w:r w:rsidR="00513B49">
        <w:rPr>
          <w:lang w:val="en-US"/>
        </w:rPr>
        <w:t>th</w:t>
      </w:r>
      <w:proofErr w:type="spellEnd"/>
      <w:r>
        <w:t xml:space="preserve"> </w:t>
      </w:r>
      <w:r w:rsidR="00513B49">
        <w:rPr>
          <w:lang w:val="en-US"/>
        </w:rPr>
        <w:t>place</w:t>
      </w:r>
      <w:r>
        <w:t xml:space="preserve"> – 200</w:t>
      </w:r>
      <w:r w:rsidR="005533FC" w:rsidRPr="005533FC">
        <w:rPr>
          <w:lang w:val="en-US"/>
        </w:rPr>
        <w:t xml:space="preserve"> </w:t>
      </w:r>
      <w:r w:rsidR="005533FC">
        <w:rPr>
          <w:lang w:val="en-US"/>
        </w:rPr>
        <w:t>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pPr>
        <w:ind w:left="2124" w:firstLine="708"/>
      </w:pPr>
      <w:r>
        <w:rPr>
          <w:lang w:val="en-US"/>
        </w:rPr>
        <w:t>4</w:t>
      </w:r>
      <w:r>
        <w:t xml:space="preserve">.2 </w:t>
      </w:r>
      <w:r>
        <w:rPr>
          <w:lang w:val="en-US"/>
        </w:rPr>
        <w:t>Veterans</w:t>
      </w:r>
      <w:r>
        <w:t xml:space="preserve"> (</w:t>
      </w:r>
      <w:r>
        <w:rPr>
          <w:lang w:val="en-US"/>
        </w:rPr>
        <w:t>4</w:t>
      </w:r>
      <w:r>
        <w:t>0 – 49 г.); (</w:t>
      </w:r>
      <w:r>
        <w:rPr>
          <w:lang w:val="en-US"/>
        </w:rPr>
        <w:t>5</w:t>
      </w:r>
      <w:r>
        <w:t>0 – 59 г.); (</w:t>
      </w:r>
      <w:r>
        <w:rPr>
          <w:lang w:val="en-US"/>
        </w:rPr>
        <w:t>6</w:t>
      </w:r>
      <w:r>
        <w:t>0+)</w:t>
      </w:r>
    </w:p>
    <w:p w:rsidR="00C03AAF" w:rsidRDefault="00C03AAF" w:rsidP="00C03AAF"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 xml:space="preserve"> </w:t>
      </w:r>
      <w:r w:rsidR="005533FC">
        <w:t>1-</w:t>
      </w:r>
      <w:proofErr w:type="spellStart"/>
      <w:r w:rsidR="005533FC">
        <w:rPr>
          <w:lang w:val="en-US"/>
        </w:rPr>
        <w:t>st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</w:t>
      </w:r>
      <w:r>
        <w:t>–  500</w:t>
      </w:r>
      <w:r w:rsidR="005533FC" w:rsidRPr="005533FC">
        <w:rPr>
          <w:lang w:val="en-US"/>
        </w:rPr>
        <w:t xml:space="preserve"> </w:t>
      </w:r>
      <w:r w:rsidR="005533FC">
        <w:rPr>
          <w:lang w:val="en-US"/>
        </w:rPr>
        <w:t>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 xml:space="preserve"> 2</w:t>
      </w:r>
      <w:r w:rsidR="005533FC">
        <w:t>-</w:t>
      </w:r>
      <w:proofErr w:type="spellStart"/>
      <w:r w:rsidR="005533FC">
        <w:rPr>
          <w:lang w:val="en-US"/>
        </w:rPr>
        <w:t>nd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– 200</w:t>
      </w:r>
      <w:r w:rsidR="005533FC" w:rsidRPr="005533FC">
        <w:rPr>
          <w:lang w:val="en-US"/>
        </w:rPr>
        <w:t xml:space="preserve"> </w:t>
      </w:r>
      <w:r w:rsidR="005533FC">
        <w:rPr>
          <w:lang w:val="en-US"/>
        </w:rPr>
        <w:t>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t xml:space="preserve"> 3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rd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– 100</w:t>
      </w:r>
      <w:r w:rsidR="005533FC" w:rsidRPr="005533FC">
        <w:rPr>
          <w:lang w:val="en-US"/>
        </w:rPr>
        <w:t xml:space="preserve"> </w:t>
      </w:r>
      <w:r w:rsidR="005533FC">
        <w:rPr>
          <w:lang w:val="en-US"/>
        </w:rPr>
        <w:t>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 4-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 </w:t>
      </w:r>
      <w:r w:rsidR="005533FC">
        <w:t>– 100</w:t>
      </w:r>
      <w:r w:rsidR="005533FC" w:rsidRPr="005533FC">
        <w:rPr>
          <w:lang w:val="en-US"/>
        </w:rPr>
        <w:t xml:space="preserve"> </w:t>
      </w:r>
      <w:r w:rsidR="005533FC">
        <w:rPr>
          <w:lang w:val="en-US"/>
        </w:rPr>
        <w:t>BGN</w:t>
      </w:r>
      <w:r w:rsidR="005533FC">
        <w:t xml:space="preserve">. +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/>
    <w:p w:rsidR="00C03AAF" w:rsidRPr="005533FC" w:rsidRDefault="00C03AAF" w:rsidP="00C03AAF">
      <w:pPr>
        <w:ind w:left="2124" w:firstLine="708"/>
        <w:jc w:val="both"/>
        <w:rPr>
          <w:lang w:val="en-US"/>
        </w:rPr>
      </w:pPr>
      <w:r>
        <w:rPr>
          <w:lang w:val="en-US"/>
        </w:rPr>
        <w:t>4</w:t>
      </w:r>
      <w:r>
        <w:t xml:space="preserve">.3 </w:t>
      </w:r>
      <w:r w:rsidR="005533FC">
        <w:rPr>
          <w:lang w:val="en-US"/>
        </w:rPr>
        <w:t xml:space="preserve">Kids </w:t>
      </w:r>
      <w:r>
        <w:t xml:space="preserve">14 </w:t>
      </w:r>
      <w:r w:rsidR="005533FC">
        <w:rPr>
          <w:lang w:val="en-US"/>
        </w:rPr>
        <w:t>years of age</w:t>
      </w:r>
    </w:p>
    <w:p w:rsidR="00C03AAF" w:rsidRPr="005533FC" w:rsidRDefault="00C03AAF" w:rsidP="00C03AAF">
      <w:pPr>
        <w:rPr>
          <w:lang w:val="en-US"/>
        </w:rPr>
      </w:pPr>
      <w: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>
        <w:t xml:space="preserve">    </w:t>
      </w:r>
      <w:r w:rsidR="005533FC">
        <w:t>1-</w:t>
      </w:r>
      <w:proofErr w:type="spellStart"/>
      <w:r w:rsidR="005533FC">
        <w:rPr>
          <w:lang w:val="en-US"/>
        </w:rPr>
        <w:t>st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</w:t>
      </w:r>
      <w:r>
        <w:t xml:space="preserve">– </w:t>
      </w:r>
      <w:r w:rsidR="005533FC">
        <w:rPr>
          <w:lang w:val="en-US"/>
        </w:rPr>
        <w:t xml:space="preserve">Shirt </w:t>
      </w:r>
      <w:r>
        <w:t>,</w:t>
      </w:r>
      <w:r w:rsidR="005533FC">
        <w:rPr>
          <w:lang w:val="en-US"/>
        </w:rPr>
        <w:t xml:space="preserve">Racket Case </w:t>
      </w:r>
      <w:r>
        <w:t>,</w:t>
      </w:r>
      <w:r w:rsidR="005533FC">
        <w:rPr>
          <w:lang w:val="en-US"/>
        </w:rPr>
        <w:t xml:space="preserve">Towel </w:t>
      </w:r>
      <w:r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>
        <w:t xml:space="preserve">   2</w:t>
      </w:r>
      <w:r w:rsidR="005533FC">
        <w:t>-</w:t>
      </w:r>
      <w:proofErr w:type="spellStart"/>
      <w:r w:rsidR="005533FC">
        <w:rPr>
          <w:lang w:val="en-US"/>
        </w:rPr>
        <w:t>nd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</w:t>
      </w:r>
      <w:r>
        <w:t xml:space="preserve">– </w:t>
      </w:r>
      <w:r w:rsidR="005533FC">
        <w:rPr>
          <w:lang w:val="en-US"/>
        </w:rPr>
        <w:t xml:space="preserve">Racket Case </w:t>
      </w:r>
      <w:r w:rsidR="005533FC">
        <w:t>,</w:t>
      </w:r>
      <w:r w:rsidR="005533FC">
        <w:rPr>
          <w:lang w:val="en-US"/>
        </w:rPr>
        <w:t xml:space="preserve">Towel </w:t>
      </w:r>
      <w:r w:rsidR="005533FC"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3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rd</w:t>
      </w:r>
      <w:proofErr w:type="spellEnd"/>
      <w:r w:rsidR="005533FC">
        <w:rPr>
          <w:lang w:val="en-US"/>
        </w:rPr>
        <w:t xml:space="preserve"> place</w:t>
      </w:r>
      <w:r w:rsidR="005533FC">
        <w:t xml:space="preserve"> </w:t>
      </w:r>
      <w:r>
        <w:t xml:space="preserve">– </w:t>
      </w:r>
      <w:r w:rsidR="005533FC">
        <w:rPr>
          <w:lang w:val="en-US"/>
        </w:rPr>
        <w:t xml:space="preserve">Racket Case,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Pr="005533FC" w:rsidRDefault="00C03AAF" w:rsidP="00C03AAF">
      <w:pPr>
        <w:rPr>
          <w:lang w:val="en-US"/>
        </w:rPr>
      </w:pP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4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 </w:t>
      </w:r>
      <w:r w:rsidR="005533FC">
        <w:t xml:space="preserve">– </w:t>
      </w:r>
      <w:r w:rsidR="005533FC">
        <w:rPr>
          <w:lang w:val="en-US"/>
        </w:rPr>
        <w:t xml:space="preserve">Racket Case, 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5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</w:t>
      </w:r>
      <w:r>
        <w:t xml:space="preserve"> – </w:t>
      </w:r>
      <w:r w:rsidR="005533FC">
        <w:rPr>
          <w:lang w:val="en-US"/>
        </w:rPr>
        <w:t xml:space="preserve">Towel </w:t>
      </w:r>
      <w:r w:rsidR="005533FC"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6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 </w:t>
      </w:r>
      <w:r>
        <w:t xml:space="preserve">– </w:t>
      </w:r>
      <w:r w:rsidR="005533FC">
        <w:rPr>
          <w:lang w:val="en-US"/>
        </w:rPr>
        <w:t xml:space="preserve">Towel </w:t>
      </w:r>
      <w:r w:rsidR="005533FC"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7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 </w:t>
      </w:r>
      <w:r>
        <w:t xml:space="preserve">– </w:t>
      </w:r>
      <w:r w:rsidR="005533FC">
        <w:rPr>
          <w:lang w:val="en-US"/>
        </w:rPr>
        <w:t xml:space="preserve">Towel </w:t>
      </w:r>
      <w:r w:rsidR="005533FC"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C03AAF" w:rsidRDefault="00C03AAF" w:rsidP="00C03AAF">
      <w: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8</w:t>
      </w:r>
      <w:r w:rsidR="005533FC">
        <w:rPr>
          <w:lang w:val="en-US"/>
        </w:rPr>
        <w:t>-</w:t>
      </w:r>
      <w:proofErr w:type="spellStart"/>
      <w:r w:rsidR="005533FC">
        <w:rPr>
          <w:lang w:val="en-US"/>
        </w:rPr>
        <w:t>th</w:t>
      </w:r>
      <w:proofErr w:type="spellEnd"/>
      <w:r w:rsidR="005533FC">
        <w:rPr>
          <w:lang w:val="en-US"/>
        </w:rPr>
        <w:t xml:space="preserve"> place </w:t>
      </w:r>
      <w:r>
        <w:t xml:space="preserve">– </w:t>
      </w:r>
      <w:r w:rsidR="005533FC">
        <w:rPr>
          <w:lang w:val="en-US"/>
        </w:rPr>
        <w:t xml:space="preserve">Towel </w:t>
      </w:r>
      <w:r w:rsidR="005533FC">
        <w:t>,</w:t>
      </w:r>
      <w:proofErr w:type="spellStart"/>
      <w:r w:rsidR="005533FC">
        <w:rPr>
          <w:lang w:val="en-US"/>
        </w:rPr>
        <w:t>Anzung</w:t>
      </w:r>
      <w:proofErr w:type="spellEnd"/>
    </w:p>
    <w:p w:rsidR="00FE16A6" w:rsidRDefault="00FE16A6" w:rsidP="00C03AAF">
      <w:pPr>
        <w:jc w:val="both"/>
        <w:rPr>
          <w:sz w:val="22"/>
          <w:szCs w:val="22"/>
          <w:lang w:val="en-US"/>
        </w:rPr>
      </w:pPr>
    </w:p>
    <w:p w:rsidR="00F2365A" w:rsidRPr="00F2365A" w:rsidRDefault="00F2365A" w:rsidP="00F2365A">
      <w:pPr>
        <w:ind w:left="2832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If the number of participants in this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tournament is insufficient, the Event Organizer has the right to reduce the amount of the cash prizes on the account of the more numerous categories</w:t>
      </w:r>
      <w:r>
        <w:rPr>
          <w:b/>
          <w:sz w:val="22"/>
          <w:szCs w:val="22"/>
        </w:rPr>
        <w:t>.</w:t>
      </w:r>
    </w:p>
    <w:p w:rsidR="00FE16A6" w:rsidRDefault="00FE16A6">
      <w:pPr>
        <w:rPr>
          <w:sz w:val="22"/>
          <w:szCs w:val="22"/>
          <w:lang w:val="en-US"/>
        </w:rPr>
      </w:pPr>
    </w:p>
    <w:p w:rsidR="00FE16A6" w:rsidRDefault="00FE16A6">
      <w:pPr>
        <w:ind w:left="2880" w:hanging="2880"/>
        <w:jc w:val="both"/>
        <w:rPr>
          <w:color w:val="000000"/>
          <w:sz w:val="22"/>
          <w:szCs w:val="22"/>
          <w:lang w:val="en-US"/>
        </w:rPr>
      </w:pPr>
    </w:p>
    <w:p w:rsidR="00FE16A6" w:rsidRDefault="0037576B">
      <w:pPr>
        <w:ind w:left="2832" w:hanging="283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Badges and Anthems</w:t>
      </w:r>
      <w:r>
        <w:rPr>
          <w:sz w:val="22"/>
          <w:szCs w:val="22"/>
          <w:lang w:val="en-US"/>
        </w:rPr>
        <w:tab/>
      </w:r>
      <w:proofErr w:type="gramStart"/>
      <w:r>
        <w:rPr>
          <w:b/>
          <w:sz w:val="22"/>
          <w:szCs w:val="22"/>
          <w:lang w:val="en-US"/>
        </w:rPr>
        <w:t>The</w:t>
      </w:r>
      <w:proofErr w:type="gramEnd"/>
      <w:r>
        <w:rPr>
          <w:b/>
          <w:sz w:val="22"/>
          <w:szCs w:val="22"/>
          <w:lang w:val="en-US"/>
        </w:rPr>
        <w:t xml:space="preserve"> foreign sports delegations are requested to have with them their national fl</w:t>
      </w:r>
      <w:r w:rsidR="001023B4">
        <w:rPr>
          <w:b/>
          <w:sz w:val="22"/>
          <w:szCs w:val="22"/>
          <w:lang w:val="en-US"/>
        </w:rPr>
        <w:t>ags and anthems for the award</w:t>
      </w:r>
      <w:r>
        <w:rPr>
          <w:b/>
          <w:sz w:val="22"/>
          <w:szCs w:val="22"/>
          <w:lang w:val="en-US"/>
        </w:rPr>
        <w:t xml:space="preserve"> ceremony</w:t>
      </w:r>
    </w:p>
    <w:p w:rsidR="00D0488B" w:rsidRDefault="00D0488B" w:rsidP="00D0488B">
      <w:pPr>
        <w:jc w:val="both"/>
        <w:rPr>
          <w:b/>
          <w:sz w:val="22"/>
          <w:szCs w:val="22"/>
          <w:lang w:val="en-US"/>
        </w:rPr>
      </w:pPr>
    </w:p>
    <w:p w:rsidR="00D0488B" w:rsidRDefault="00D0488B" w:rsidP="00D048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Event Organizer, Referee</w:t>
      </w:r>
    </w:p>
    <w:p w:rsidR="00D0488B" w:rsidRDefault="00D0488B" w:rsidP="00D048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Event Organizer – Vladimir </w:t>
      </w:r>
      <w:proofErr w:type="spellStart"/>
      <w:r>
        <w:rPr>
          <w:b/>
          <w:sz w:val="22"/>
          <w:szCs w:val="22"/>
          <w:lang w:val="en-US"/>
        </w:rPr>
        <w:t>Petkov</w:t>
      </w:r>
      <w:proofErr w:type="spellEnd"/>
    </w:p>
    <w:p w:rsidR="000672D7" w:rsidRDefault="000672D7" w:rsidP="00D048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837A9C">
        <w:rPr>
          <w:b/>
          <w:sz w:val="22"/>
          <w:szCs w:val="22"/>
          <w:lang w:val="en-US"/>
        </w:rPr>
        <w:t xml:space="preserve">Head </w:t>
      </w:r>
      <w:r>
        <w:rPr>
          <w:b/>
          <w:sz w:val="22"/>
          <w:szCs w:val="22"/>
          <w:lang w:val="en-US"/>
        </w:rPr>
        <w:t xml:space="preserve">Referee – Vladimir </w:t>
      </w:r>
      <w:proofErr w:type="spellStart"/>
      <w:r>
        <w:rPr>
          <w:b/>
          <w:sz w:val="22"/>
          <w:szCs w:val="22"/>
          <w:lang w:val="en-US"/>
        </w:rPr>
        <w:t>Lalev</w:t>
      </w:r>
      <w:proofErr w:type="spellEnd"/>
    </w:p>
    <w:p w:rsidR="005533FC" w:rsidRDefault="005533FC" w:rsidP="00D048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  <w:t xml:space="preserve">Secretary – </w:t>
      </w:r>
      <w:proofErr w:type="spellStart"/>
      <w:r>
        <w:rPr>
          <w:b/>
          <w:sz w:val="22"/>
          <w:szCs w:val="22"/>
          <w:lang w:val="en-US"/>
        </w:rPr>
        <w:t>Kliment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Todorov</w:t>
      </w:r>
      <w:proofErr w:type="spellEnd"/>
    </w:p>
    <w:p w:rsidR="00D0488B" w:rsidRDefault="00D0488B" w:rsidP="00D0488B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sectPr w:rsidR="00D0488B" w:rsidSect="00FE16A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2"/>
    <w:rsid w:val="000672D7"/>
    <w:rsid w:val="00077861"/>
    <w:rsid w:val="000C2F7C"/>
    <w:rsid w:val="001023B4"/>
    <w:rsid w:val="001D196D"/>
    <w:rsid w:val="002260D8"/>
    <w:rsid w:val="00230449"/>
    <w:rsid w:val="00374CEC"/>
    <w:rsid w:val="0037576B"/>
    <w:rsid w:val="003A02D4"/>
    <w:rsid w:val="003E6CC3"/>
    <w:rsid w:val="00513B49"/>
    <w:rsid w:val="005533FC"/>
    <w:rsid w:val="0068224C"/>
    <w:rsid w:val="00760351"/>
    <w:rsid w:val="007646C5"/>
    <w:rsid w:val="007A560B"/>
    <w:rsid w:val="00837A9C"/>
    <w:rsid w:val="00860687"/>
    <w:rsid w:val="00875AB6"/>
    <w:rsid w:val="00884128"/>
    <w:rsid w:val="009401BA"/>
    <w:rsid w:val="0097100E"/>
    <w:rsid w:val="00995462"/>
    <w:rsid w:val="009B4D47"/>
    <w:rsid w:val="00AD3830"/>
    <w:rsid w:val="00B77152"/>
    <w:rsid w:val="00C03AAF"/>
    <w:rsid w:val="00C52BCD"/>
    <w:rsid w:val="00C908F8"/>
    <w:rsid w:val="00D0488B"/>
    <w:rsid w:val="00EC67E0"/>
    <w:rsid w:val="00F055C5"/>
    <w:rsid w:val="00F2365A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A6"/>
    <w:pPr>
      <w:suppressAutoHyphens/>
    </w:pPr>
    <w:rPr>
      <w:rFonts w:cs="Calibri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FE16A6"/>
    <w:pPr>
      <w:keepNext/>
      <w:numPr>
        <w:ilvl w:val="1"/>
        <w:numId w:val="3"/>
      </w:numPr>
      <w:jc w:val="both"/>
      <w:outlineLvl w:val="1"/>
    </w:pPr>
    <w:rPr>
      <w:b/>
      <w:bCs/>
      <w:color w:val="000000"/>
      <w:sz w:val="32"/>
      <w:lang w:val="en-US"/>
    </w:rPr>
  </w:style>
  <w:style w:type="paragraph" w:styleId="Heading3">
    <w:name w:val="heading 3"/>
    <w:basedOn w:val="Normal"/>
    <w:next w:val="Normal"/>
    <w:qFormat/>
    <w:rsid w:val="00FE16A6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E16A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E16A6"/>
  </w:style>
  <w:style w:type="character" w:customStyle="1" w:styleId="WW8Num1z1">
    <w:name w:val="WW8Num1z1"/>
    <w:rsid w:val="00FE16A6"/>
    <w:rPr>
      <w:rFonts w:ascii="Courier New" w:hAnsi="Courier New" w:cs="Courier New"/>
    </w:rPr>
  </w:style>
  <w:style w:type="character" w:customStyle="1" w:styleId="WW8Num1z2">
    <w:name w:val="WW8Num1z2"/>
    <w:rsid w:val="00FE16A6"/>
    <w:rPr>
      <w:rFonts w:ascii="Wingdings" w:hAnsi="Wingdings"/>
    </w:rPr>
  </w:style>
  <w:style w:type="character" w:customStyle="1" w:styleId="WW8Num1z3">
    <w:name w:val="WW8Num1z3"/>
    <w:rsid w:val="00FE16A6"/>
    <w:rPr>
      <w:rFonts w:ascii="Symbol" w:hAnsi="Symbol"/>
    </w:rPr>
  </w:style>
  <w:style w:type="character" w:customStyle="1" w:styleId="WW8Num3z0">
    <w:name w:val="WW8Num3z0"/>
    <w:rsid w:val="00FE16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E16A6"/>
    <w:rPr>
      <w:rFonts w:ascii="Courier New" w:hAnsi="Courier New" w:cs="Courier New"/>
    </w:rPr>
  </w:style>
  <w:style w:type="character" w:customStyle="1" w:styleId="WW8Num3z2">
    <w:name w:val="WW8Num3z2"/>
    <w:rsid w:val="00FE16A6"/>
    <w:rPr>
      <w:rFonts w:ascii="Wingdings" w:hAnsi="Wingdings"/>
    </w:rPr>
  </w:style>
  <w:style w:type="character" w:customStyle="1" w:styleId="WW8Num3z3">
    <w:name w:val="WW8Num3z3"/>
    <w:rsid w:val="00FE16A6"/>
    <w:rPr>
      <w:rFonts w:ascii="Symbol" w:hAnsi="Symbol"/>
    </w:rPr>
  </w:style>
  <w:style w:type="character" w:customStyle="1" w:styleId="WW8Num5z0">
    <w:name w:val="WW8Num5z0"/>
    <w:rsid w:val="00FE16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E16A6"/>
    <w:rPr>
      <w:rFonts w:ascii="Courier New" w:hAnsi="Courier New" w:cs="Courier New"/>
    </w:rPr>
  </w:style>
  <w:style w:type="character" w:customStyle="1" w:styleId="WW8Num5z2">
    <w:name w:val="WW8Num5z2"/>
    <w:rsid w:val="00FE16A6"/>
    <w:rPr>
      <w:rFonts w:ascii="Wingdings" w:hAnsi="Wingdings"/>
    </w:rPr>
  </w:style>
  <w:style w:type="character" w:customStyle="1" w:styleId="WW8Num5z3">
    <w:name w:val="WW8Num5z3"/>
    <w:rsid w:val="00FE16A6"/>
    <w:rPr>
      <w:rFonts w:ascii="Symbol" w:hAnsi="Symbol"/>
    </w:rPr>
  </w:style>
  <w:style w:type="character" w:customStyle="1" w:styleId="WW8Num6z0">
    <w:name w:val="WW8Num6z0"/>
    <w:rsid w:val="00FE16A6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FE16A6"/>
    <w:rPr>
      <w:rFonts w:ascii="Courier New" w:hAnsi="Courier New" w:cs="Courier New"/>
    </w:rPr>
  </w:style>
  <w:style w:type="character" w:customStyle="1" w:styleId="WW8Num6z2">
    <w:name w:val="WW8Num6z2"/>
    <w:rsid w:val="00FE16A6"/>
    <w:rPr>
      <w:rFonts w:ascii="Wingdings" w:hAnsi="Wingdings"/>
    </w:rPr>
  </w:style>
  <w:style w:type="character" w:customStyle="1" w:styleId="WW8Num6z3">
    <w:name w:val="WW8Num6z3"/>
    <w:rsid w:val="00FE16A6"/>
    <w:rPr>
      <w:rFonts w:ascii="Symbol" w:hAnsi="Symbol"/>
    </w:rPr>
  </w:style>
  <w:style w:type="character" w:styleId="Hyperlink">
    <w:name w:val="Hyperlink"/>
    <w:basedOn w:val="DefaultParagraphFont"/>
    <w:semiHidden/>
    <w:rsid w:val="00FE16A6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FE16A6"/>
    <w:rPr>
      <w:rFonts w:ascii="Times New Roman" w:eastAsia="Times New Roman" w:hAnsi="Times New Roman"/>
      <w:b/>
      <w:bCs/>
      <w:color w:val="000000"/>
      <w:sz w:val="32"/>
      <w:szCs w:val="24"/>
      <w:lang w:val="en-US"/>
    </w:rPr>
  </w:style>
  <w:style w:type="character" w:customStyle="1" w:styleId="Heading3Char">
    <w:name w:val="Heading 3 Char"/>
    <w:basedOn w:val="DefaultParagraphFont"/>
    <w:rsid w:val="00FE16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rsid w:val="00FE16A6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rsid w:val="00FE16A6"/>
    <w:pPr>
      <w:spacing w:after="120"/>
    </w:pPr>
  </w:style>
  <w:style w:type="paragraph" w:styleId="List">
    <w:name w:val="List"/>
    <w:basedOn w:val="BodyText"/>
    <w:semiHidden/>
    <w:rsid w:val="00FE16A6"/>
  </w:style>
  <w:style w:type="paragraph" w:styleId="Caption">
    <w:name w:val="caption"/>
    <w:basedOn w:val="Normal"/>
    <w:qFormat/>
    <w:rsid w:val="00FE16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E16A6"/>
    <w:pPr>
      <w:suppressLineNumbers/>
    </w:pPr>
  </w:style>
  <w:style w:type="character" w:customStyle="1" w:styleId="hps">
    <w:name w:val="hps"/>
    <w:basedOn w:val="DefaultParagraphFont"/>
    <w:rsid w:val="00C52BCD"/>
  </w:style>
  <w:style w:type="character" w:customStyle="1" w:styleId="shorttext">
    <w:name w:val="short_text"/>
    <w:basedOn w:val="DefaultParagraphFont"/>
    <w:rsid w:val="007A560B"/>
  </w:style>
  <w:style w:type="paragraph" w:styleId="BalloonText">
    <w:name w:val="Balloon Text"/>
    <w:basedOn w:val="Normal"/>
    <w:link w:val="BalloonTextChar"/>
    <w:uiPriority w:val="99"/>
    <w:semiHidden/>
    <w:unhideWhenUsed/>
    <w:rsid w:val="0023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4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A6"/>
    <w:pPr>
      <w:suppressAutoHyphens/>
    </w:pPr>
    <w:rPr>
      <w:rFonts w:cs="Calibri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FE16A6"/>
    <w:pPr>
      <w:keepNext/>
      <w:numPr>
        <w:ilvl w:val="1"/>
        <w:numId w:val="3"/>
      </w:numPr>
      <w:jc w:val="both"/>
      <w:outlineLvl w:val="1"/>
    </w:pPr>
    <w:rPr>
      <w:b/>
      <w:bCs/>
      <w:color w:val="000000"/>
      <w:sz w:val="32"/>
      <w:lang w:val="en-US"/>
    </w:rPr>
  </w:style>
  <w:style w:type="paragraph" w:styleId="Heading3">
    <w:name w:val="heading 3"/>
    <w:basedOn w:val="Normal"/>
    <w:next w:val="Normal"/>
    <w:qFormat/>
    <w:rsid w:val="00FE16A6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E16A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E16A6"/>
  </w:style>
  <w:style w:type="character" w:customStyle="1" w:styleId="WW8Num1z1">
    <w:name w:val="WW8Num1z1"/>
    <w:rsid w:val="00FE16A6"/>
    <w:rPr>
      <w:rFonts w:ascii="Courier New" w:hAnsi="Courier New" w:cs="Courier New"/>
    </w:rPr>
  </w:style>
  <w:style w:type="character" w:customStyle="1" w:styleId="WW8Num1z2">
    <w:name w:val="WW8Num1z2"/>
    <w:rsid w:val="00FE16A6"/>
    <w:rPr>
      <w:rFonts w:ascii="Wingdings" w:hAnsi="Wingdings"/>
    </w:rPr>
  </w:style>
  <w:style w:type="character" w:customStyle="1" w:styleId="WW8Num1z3">
    <w:name w:val="WW8Num1z3"/>
    <w:rsid w:val="00FE16A6"/>
    <w:rPr>
      <w:rFonts w:ascii="Symbol" w:hAnsi="Symbol"/>
    </w:rPr>
  </w:style>
  <w:style w:type="character" w:customStyle="1" w:styleId="WW8Num3z0">
    <w:name w:val="WW8Num3z0"/>
    <w:rsid w:val="00FE16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E16A6"/>
    <w:rPr>
      <w:rFonts w:ascii="Courier New" w:hAnsi="Courier New" w:cs="Courier New"/>
    </w:rPr>
  </w:style>
  <w:style w:type="character" w:customStyle="1" w:styleId="WW8Num3z2">
    <w:name w:val="WW8Num3z2"/>
    <w:rsid w:val="00FE16A6"/>
    <w:rPr>
      <w:rFonts w:ascii="Wingdings" w:hAnsi="Wingdings"/>
    </w:rPr>
  </w:style>
  <w:style w:type="character" w:customStyle="1" w:styleId="WW8Num3z3">
    <w:name w:val="WW8Num3z3"/>
    <w:rsid w:val="00FE16A6"/>
    <w:rPr>
      <w:rFonts w:ascii="Symbol" w:hAnsi="Symbol"/>
    </w:rPr>
  </w:style>
  <w:style w:type="character" w:customStyle="1" w:styleId="WW8Num5z0">
    <w:name w:val="WW8Num5z0"/>
    <w:rsid w:val="00FE16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E16A6"/>
    <w:rPr>
      <w:rFonts w:ascii="Courier New" w:hAnsi="Courier New" w:cs="Courier New"/>
    </w:rPr>
  </w:style>
  <w:style w:type="character" w:customStyle="1" w:styleId="WW8Num5z2">
    <w:name w:val="WW8Num5z2"/>
    <w:rsid w:val="00FE16A6"/>
    <w:rPr>
      <w:rFonts w:ascii="Wingdings" w:hAnsi="Wingdings"/>
    </w:rPr>
  </w:style>
  <w:style w:type="character" w:customStyle="1" w:styleId="WW8Num5z3">
    <w:name w:val="WW8Num5z3"/>
    <w:rsid w:val="00FE16A6"/>
    <w:rPr>
      <w:rFonts w:ascii="Symbol" w:hAnsi="Symbol"/>
    </w:rPr>
  </w:style>
  <w:style w:type="character" w:customStyle="1" w:styleId="WW8Num6z0">
    <w:name w:val="WW8Num6z0"/>
    <w:rsid w:val="00FE16A6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FE16A6"/>
    <w:rPr>
      <w:rFonts w:ascii="Courier New" w:hAnsi="Courier New" w:cs="Courier New"/>
    </w:rPr>
  </w:style>
  <w:style w:type="character" w:customStyle="1" w:styleId="WW8Num6z2">
    <w:name w:val="WW8Num6z2"/>
    <w:rsid w:val="00FE16A6"/>
    <w:rPr>
      <w:rFonts w:ascii="Wingdings" w:hAnsi="Wingdings"/>
    </w:rPr>
  </w:style>
  <w:style w:type="character" w:customStyle="1" w:styleId="WW8Num6z3">
    <w:name w:val="WW8Num6z3"/>
    <w:rsid w:val="00FE16A6"/>
    <w:rPr>
      <w:rFonts w:ascii="Symbol" w:hAnsi="Symbol"/>
    </w:rPr>
  </w:style>
  <w:style w:type="character" w:styleId="Hyperlink">
    <w:name w:val="Hyperlink"/>
    <w:basedOn w:val="DefaultParagraphFont"/>
    <w:semiHidden/>
    <w:rsid w:val="00FE16A6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FE16A6"/>
    <w:rPr>
      <w:rFonts w:ascii="Times New Roman" w:eastAsia="Times New Roman" w:hAnsi="Times New Roman"/>
      <w:b/>
      <w:bCs/>
      <w:color w:val="000000"/>
      <w:sz w:val="32"/>
      <w:szCs w:val="24"/>
      <w:lang w:val="en-US"/>
    </w:rPr>
  </w:style>
  <w:style w:type="character" w:customStyle="1" w:styleId="Heading3Char">
    <w:name w:val="Heading 3 Char"/>
    <w:basedOn w:val="DefaultParagraphFont"/>
    <w:rsid w:val="00FE16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rsid w:val="00FE16A6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semiHidden/>
    <w:rsid w:val="00FE16A6"/>
    <w:pPr>
      <w:spacing w:after="120"/>
    </w:pPr>
  </w:style>
  <w:style w:type="paragraph" w:styleId="List">
    <w:name w:val="List"/>
    <w:basedOn w:val="BodyText"/>
    <w:semiHidden/>
    <w:rsid w:val="00FE16A6"/>
  </w:style>
  <w:style w:type="paragraph" w:styleId="Caption">
    <w:name w:val="caption"/>
    <w:basedOn w:val="Normal"/>
    <w:qFormat/>
    <w:rsid w:val="00FE16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E16A6"/>
    <w:pPr>
      <w:suppressLineNumbers/>
    </w:pPr>
  </w:style>
  <w:style w:type="character" w:customStyle="1" w:styleId="hps">
    <w:name w:val="hps"/>
    <w:basedOn w:val="DefaultParagraphFont"/>
    <w:rsid w:val="00C52BCD"/>
  </w:style>
  <w:style w:type="character" w:customStyle="1" w:styleId="shorttext">
    <w:name w:val="short_text"/>
    <w:basedOn w:val="DefaultParagraphFont"/>
    <w:rsid w:val="007A560B"/>
  </w:style>
  <w:style w:type="paragraph" w:styleId="BalloonText">
    <w:name w:val="Balloon Text"/>
    <w:basedOn w:val="Normal"/>
    <w:link w:val="BalloonTextChar"/>
    <w:uiPriority w:val="99"/>
    <w:semiHidden/>
    <w:unhideWhenUsed/>
    <w:rsid w:val="00230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4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tm_kometa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E22D-7678-41A2-A2AF-626E0B98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Vladi</cp:lastModifiedBy>
  <cp:revision>3</cp:revision>
  <cp:lastPrinted>1900-12-31T22:00:00Z</cp:lastPrinted>
  <dcterms:created xsi:type="dcterms:W3CDTF">2016-08-21T20:57:00Z</dcterms:created>
  <dcterms:modified xsi:type="dcterms:W3CDTF">2016-09-16T11:16:00Z</dcterms:modified>
</cp:coreProperties>
</file>